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19B1DF" w14:textId="77777777" w:rsidR="009533B1" w:rsidRDefault="00B91971">
      <w:r w:rsidRPr="008C1216">
        <w:rPr>
          <w:noProof/>
          <w:lang w:eastAsia="en-GB"/>
        </w:rPr>
        <mc:AlternateContent>
          <mc:Choice Requires="wpg">
            <w:drawing>
              <wp:anchor distT="0" distB="0" distL="114300" distR="114300" simplePos="0" relativeHeight="251658244" behindDoc="0" locked="0" layoutInCell="1" allowOverlap="1" wp14:anchorId="2FEB8CF8" wp14:editId="7A8BD42A">
                <wp:simplePos x="0" y="0"/>
                <wp:positionH relativeFrom="column">
                  <wp:posOffset>-904875</wp:posOffset>
                </wp:positionH>
                <wp:positionV relativeFrom="paragraph">
                  <wp:posOffset>-909320</wp:posOffset>
                </wp:positionV>
                <wp:extent cx="7543800" cy="1237615"/>
                <wp:effectExtent l="0" t="0" r="0" b="0"/>
                <wp:wrapNone/>
                <wp:docPr id="9" name="Group 9"/>
                <wp:cNvGraphicFramePr/>
                <a:graphic xmlns:a="http://schemas.openxmlformats.org/drawingml/2006/main">
                  <a:graphicData uri="http://schemas.microsoft.com/office/word/2010/wordprocessingGroup">
                    <wpg:wgp>
                      <wpg:cNvGrpSpPr/>
                      <wpg:grpSpPr>
                        <a:xfrm>
                          <a:off x="0" y="0"/>
                          <a:ext cx="7543800" cy="1237615"/>
                          <a:chOff x="0" y="0"/>
                          <a:chExt cx="7543800" cy="1237615"/>
                        </a:xfrm>
                      </wpg:grpSpPr>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43800" cy="1237615"/>
                          </a:xfrm>
                          <a:prstGeom prst="rect">
                            <a:avLst/>
                          </a:prstGeom>
                        </pic:spPr>
                      </pic:pic>
                      <wps:wsp>
                        <wps:cNvPr id="11" name="Text Box 2"/>
                        <wps:cNvSpPr txBox="1">
                          <a:spLocks noChangeArrowheads="1"/>
                        </wps:cNvSpPr>
                        <wps:spPr bwMode="auto">
                          <a:xfrm>
                            <a:off x="1371600" y="142875"/>
                            <a:ext cx="4733925" cy="828675"/>
                          </a:xfrm>
                          <a:prstGeom prst="rect">
                            <a:avLst/>
                          </a:prstGeom>
                          <a:noFill/>
                          <a:ln w="9525">
                            <a:noFill/>
                            <a:miter lim="800000"/>
                            <a:headEnd/>
                            <a:tailEnd/>
                          </a:ln>
                        </wps:spPr>
                        <wps:txbx>
                          <w:txbxContent>
                            <w:p w14:paraId="140873E2" w14:textId="3D792E10" w:rsidR="008C1216" w:rsidRPr="003F7B85" w:rsidRDefault="004F7DC9" w:rsidP="008C1216">
                              <w:pPr>
                                <w:pStyle w:val="NoSpacing1"/>
                                <w:jc w:val="right"/>
                                <w:rPr>
                                  <w:rFonts w:ascii="Tahoma" w:hAnsi="Tahoma" w:cs="Tahoma"/>
                                  <w:b/>
                                  <w:sz w:val="44"/>
                                  <w:szCs w:val="44"/>
                                </w:rPr>
                              </w:pPr>
                              <w:r>
                                <w:rPr>
                                  <w:rFonts w:ascii="Tahoma" w:hAnsi="Tahoma" w:cs="Tahoma"/>
                                  <w:b/>
                                  <w:sz w:val="44"/>
                                  <w:szCs w:val="44"/>
                                </w:rPr>
                                <w:t>Job Description and Person Specification</w:t>
                              </w:r>
                            </w:p>
                            <w:p w14:paraId="2352646B" w14:textId="77777777" w:rsidR="008C1216" w:rsidRDefault="008C1216" w:rsidP="008C1216"/>
                          </w:txbxContent>
                        </wps:txbx>
                        <wps:bodyPr rot="0" vert="horz" wrap="square" lIns="91440" tIns="45720" rIns="91440" bIns="45720" anchor="t" anchorCtr="0">
                          <a:noAutofit/>
                        </wps:bodyPr>
                      </wps:wsp>
                    </wpg:wgp>
                  </a:graphicData>
                </a:graphic>
              </wp:anchor>
            </w:drawing>
          </mc:Choice>
          <mc:Fallback>
            <w:pict>
              <v:group w14:anchorId="2FEB8CF8" id="Group 9" o:spid="_x0000_s1026" style="position:absolute;margin-left:-71.25pt;margin-top:-71.6pt;width:594pt;height:97.45pt;z-index:251658244" coordsize="75438,1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438;height:1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_x0000_s1028" type="#_x0000_t202" style="position:absolute;left:13716;top:1428;width:47339;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40873E2" w14:textId="3D792E10" w:rsidR="008C1216" w:rsidRPr="003F7B85" w:rsidRDefault="004F7DC9" w:rsidP="008C1216">
                        <w:pPr>
                          <w:pStyle w:val="NoSpacing1"/>
                          <w:jc w:val="right"/>
                          <w:rPr>
                            <w:rFonts w:ascii="Tahoma" w:hAnsi="Tahoma" w:cs="Tahoma"/>
                            <w:b/>
                            <w:sz w:val="44"/>
                            <w:szCs w:val="44"/>
                          </w:rPr>
                        </w:pPr>
                        <w:r>
                          <w:rPr>
                            <w:rFonts w:ascii="Tahoma" w:hAnsi="Tahoma" w:cs="Tahoma"/>
                            <w:b/>
                            <w:sz w:val="44"/>
                            <w:szCs w:val="44"/>
                          </w:rPr>
                          <w:t>Job Description and Person Specification</w:t>
                        </w:r>
                      </w:p>
                      <w:p w14:paraId="2352646B" w14:textId="77777777" w:rsidR="008C1216" w:rsidRDefault="008C1216" w:rsidP="008C1216"/>
                    </w:txbxContent>
                  </v:textbox>
                </v:shape>
              </v:group>
            </w:pict>
          </mc:Fallback>
        </mc:AlternateContent>
      </w:r>
      <w:r>
        <w:rPr>
          <w:noProof/>
          <w:lang w:eastAsia="en-GB"/>
        </w:rPr>
        <mc:AlternateContent>
          <mc:Choice Requires="wps">
            <w:drawing>
              <wp:anchor distT="0" distB="0" distL="114300" distR="114300" simplePos="0" relativeHeight="251658243" behindDoc="0" locked="0" layoutInCell="1" allowOverlap="1" wp14:anchorId="615759CC" wp14:editId="6F1CE1C4">
                <wp:simplePos x="0" y="0"/>
                <wp:positionH relativeFrom="column">
                  <wp:posOffset>466725</wp:posOffset>
                </wp:positionH>
                <wp:positionV relativeFrom="paragraph">
                  <wp:posOffset>-762000</wp:posOffset>
                </wp:positionV>
                <wp:extent cx="4733925" cy="8286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28675"/>
                        </a:xfrm>
                        <a:prstGeom prst="rect">
                          <a:avLst/>
                        </a:prstGeom>
                        <a:noFill/>
                        <a:ln w="9525">
                          <a:noFill/>
                          <a:miter lim="800000"/>
                          <a:headEnd/>
                          <a:tailEnd/>
                        </a:ln>
                      </wps:spPr>
                      <wps:txbx>
                        <w:txbxContent>
                          <w:p w14:paraId="66C2B7CD" w14:textId="77777777" w:rsidR="009533B1" w:rsidRDefault="009533B1" w:rsidP="009533B1"/>
                        </w:txbxContent>
                      </wps:txbx>
                      <wps:bodyPr rot="0" vert="horz" wrap="square" lIns="91440" tIns="45720" rIns="91440" bIns="45720" anchor="t" anchorCtr="0">
                        <a:noAutofit/>
                      </wps:bodyPr>
                    </wps:wsp>
                  </a:graphicData>
                </a:graphic>
              </wp:anchor>
            </w:drawing>
          </mc:Choice>
          <mc:Fallback>
            <w:pict>
              <v:shape w14:anchorId="615759CC" id="Text Box 2" o:spid="_x0000_s1029" type="#_x0000_t202" style="position:absolute;margin-left:36.75pt;margin-top:-60pt;width:372.75pt;height:65.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" filled="f" stroked="f">
                <v:textbox>
                  <w:txbxContent>
                    <w:p w14:paraId="66C2B7CD" w14:textId="77777777" w:rsidR="009533B1" w:rsidRDefault="009533B1" w:rsidP="009533B1"/>
                  </w:txbxContent>
                </v:textbox>
              </v:shape>
            </w:pict>
          </mc:Fallback>
        </mc:AlternateContent>
      </w:r>
    </w:p>
    <w:p w14:paraId="7EC985C9" w14:textId="77777777" w:rsidR="004A2719" w:rsidRDefault="004A2719" w:rsidP="004A2719"/>
    <w:tbl>
      <w:tblPr>
        <w:tblStyle w:val="TableGrid"/>
        <w:tblW w:w="10632" w:type="dxa"/>
        <w:tblInd w:w="-743" w:type="dxa"/>
        <w:tblLook w:val="04A0" w:firstRow="1" w:lastRow="0" w:firstColumn="1" w:lastColumn="0" w:noHBand="0" w:noVBand="1"/>
      </w:tblPr>
      <w:tblGrid>
        <w:gridCol w:w="2439"/>
        <w:gridCol w:w="8193"/>
      </w:tblGrid>
      <w:tr w:rsidR="000021D8" w:rsidRPr="000B0D40" w14:paraId="1C3028EB" w14:textId="77777777" w:rsidTr="753BE177">
        <w:tc>
          <w:tcPr>
            <w:tcW w:w="2439" w:type="dxa"/>
            <w:vAlign w:val="center"/>
          </w:tcPr>
          <w:p w14:paraId="4ED70F8C" w14:textId="77777777" w:rsidR="000021D8" w:rsidRDefault="000021D8" w:rsidP="000B0D40">
            <w:pPr>
              <w:ind w:right="-307"/>
              <w:rPr>
                <w:rFonts w:ascii="Tahoma" w:eastAsia="Calibri" w:hAnsi="Tahoma" w:cs="Tahoma"/>
                <w:b/>
              </w:rPr>
            </w:pPr>
            <w:r>
              <w:rPr>
                <w:rFonts w:ascii="Tahoma" w:eastAsia="Calibri" w:hAnsi="Tahoma" w:cs="Tahoma"/>
                <w:b/>
              </w:rPr>
              <w:t xml:space="preserve">Location </w:t>
            </w:r>
          </w:p>
          <w:p w14:paraId="2A9B5563" w14:textId="29EEF26D" w:rsidR="000021D8" w:rsidRPr="00AE0419" w:rsidRDefault="000021D8" w:rsidP="000B0D40">
            <w:pPr>
              <w:ind w:right="-307"/>
              <w:rPr>
                <w:rFonts w:ascii="Tahoma" w:eastAsia="Calibri" w:hAnsi="Tahoma" w:cs="Tahoma"/>
                <w:b/>
              </w:rPr>
            </w:pPr>
          </w:p>
        </w:tc>
        <w:tc>
          <w:tcPr>
            <w:tcW w:w="8193" w:type="dxa"/>
            <w:vAlign w:val="center"/>
          </w:tcPr>
          <w:p w14:paraId="5F71702F" w14:textId="77777777" w:rsidR="004B320C" w:rsidRDefault="004B320C" w:rsidP="000B0D40">
            <w:pPr>
              <w:ind w:right="34"/>
              <w:rPr>
                <w:rFonts w:ascii="Tahoma" w:eastAsia="Calibri" w:hAnsi="Tahoma" w:cs="Tahoma"/>
                <w:b/>
              </w:rPr>
            </w:pPr>
          </w:p>
          <w:p w14:paraId="1B77E817" w14:textId="4DCD7E41" w:rsidR="000021D8" w:rsidRDefault="004F7DC9" w:rsidP="000B0D40">
            <w:pPr>
              <w:ind w:right="34"/>
              <w:rPr>
                <w:rFonts w:ascii="Tahoma" w:eastAsia="Calibri" w:hAnsi="Tahoma" w:cs="Tahoma"/>
                <w:b/>
              </w:rPr>
            </w:pPr>
            <w:r>
              <w:rPr>
                <w:rFonts w:ascii="Tahoma" w:eastAsia="Calibri" w:hAnsi="Tahoma" w:cs="Tahoma"/>
                <w:b/>
              </w:rPr>
              <w:t xml:space="preserve">Bridgewater High School/ TCAT </w:t>
            </w:r>
            <w:r w:rsidR="009263BB">
              <w:rPr>
                <w:rFonts w:ascii="Tahoma" w:eastAsia="Calibri" w:hAnsi="Tahoma" w:cs="Tahoma"/>
                <w:b/>
              </w:rPr>
              <w:t>Personal Development Centre</w:t>
            </w:r>
            <w:r w:rsidR="004B320C">
              <w:rPr>
                <w:rFonts w:ascii="Tahoma" w:eastAsia="Calibri" w:hAnsi="Tahoma" w:cs="Tahoma"/>
                <w:b/>
              </w:rPr>
              <w:t>.</w:t>
            </w:r>
          </w:p>
          <w:p w14:paraId="24278BF0" w14:textId="620F7074" w:rsidR="004B320C" w:rsidRPr="00AE0419" w:rsidRDefault="004B320C" w:rsidP="003F61A0">
            <w:pPr>
              <w:jc w:val="both"/>
              <w:rPr>
                <w:rFonts w:ascii="Tahoma" w:eastAsia="Calibri" w:hAnsi="Tahoma" w:cs="Tahoma"/>
                <w:b/>
              </w:rPr>
            </w:pPr>
          </w:p>
        </w:tc>
      </w:tr>
      <w:tr w:rsidR="000B0D40" w:rsidRPr="000B0D40" w14:paraId="3B6E82D2" w14:textId="77777777" w:rsidTr="753BE177">
        <w:tc>
          <w:tcPr>
            <w:tcW w:w="2439" w:type="dxa"/>
            <w:vAlign w:val="center"/>
          </w:tcPr>
          <w:p w14:paraId="368E0A1C" w14:textId="259AB83A" w:rsidR="000B0D40" w:rsidRPr="00AE0419" w:rsidRDefault="000B0D40" w:rsidP="000B0D40">
            <w:pPr>
              <w:ind w:right="-307"/>
              <w:rPr>
                <w:rFonts w:ascii="Tahoma" w:eastAsia="Calibri" w:hAnsi="Tahoma" w:cs="Tahoma"/>
                <w:b/>
              </w:rPr>
            </w:pPr>
            <w:r w:rsidRPr="00AE0419">
              <w:rPr>
                <w:rFonts w:ascii="Tahoma" w:eastAsia="Calibri" w:hAnsi="Tahoma" w:cs="Tahoma"/>
                <w:b/>
              </w:rPr>
              <w:t>Job title</w:t>
            </w:r>
            <w:r w:rsidR="009263BB">
              <w:rPr>
                <w:rFonts w:ascii="Tahoma" w:eastAsia="Calibri" w:hAnsi="Tahoma" w:cs="Tahoma"/>
                <w:b/>
              </w:rPr>
              <w:t xml:space="preserve"> (dual role)</w:t>
            </w:r>
          </w:p>
        </w:tc>
        <w:tc>
          <w:tcPr>
            <w:tcW w:w="8193" w:type="dxa"/>
            <w:vAlign w:val="center"/>
          </w:tcPr>
          <w:p w14:paraId="02269729" w14:textId="77777777" w:rsidR="000B0D40" w:rsidRPr="00AE0419" w:rsidRDefault="000B0D40" w:rsidP="000B0D40">
            <w:pPr>
              <w:ind w:right="34"/>
              <w:rPr>
                <w:rFonts w:ascii="Tahoma" w:eastAsia="Calibri" w:hAnsi="Tahoma" w:cs="Tahoma"/>
                <w:b/>
              </w:rPr>
            </w:pPr>
          </w:p>
          <w:p w14:paraId="538E2A05" w14:textId="4DA82A57" w:rsidR="00426BBF" w:rsidRDefault="007D1C5A" w:rsidP="009263BB">
            <w:pPr>
              <w:ind w:right="34"/>
              <w:rPr>
                <w:rFonts w:ascii="Tahoma" w:eastAsia="Calibri" w:hAnsi="Tahoma" w:cs="Tahoma"/>
                <w:b/>
              </w:rPr>
            </w:pPr>
            <w:r>
              <w:rPr>
                <w:rFonts w:ascii="Tahoma" w:eastAsia="Calibri" w:hAnsi="Tahoma" w:cs="Tahoma"/>
                <w:b/>
              </w:rPr>
              <w:t xml:space="preserve">Trust </w:t>
            </w:r>
            <w:r w:rsidR="009263BB">
              <w:rPr>
                <w:rFonts w:ascii="Tahoma" w:eastAsia="Calibri" w:hAnsi="Tahoma" w:cs="Tahoma"/>
                <w:b/>
              </w:rPr>
              <w:t>Data Manager</w:t>
            </w:r>
            <w:r>
              <w:rPr>
                <w:rFonts w:ascii="Tahoma" w:eastAsia="Calibri" w:hAnsi="Tahoma" w:cs="Tahoma"/>
                <w:b/>
              </w:rPr>
              <w:t>/ Progress, Assessment and Reporting Officer for Bridgewater High School</w:t>
            </w:r>
          </w:p>
          <w:p w14:paraId="16043B95" w14:textId="2C1C44F5" w:rsidR="009263BB" w:rsidRPr="00AE0419" w:rsidRDefault="009263BB" w:rsidP="009263BB">
            <w:pPr>
              <w:ind w:right="34"/>
              <w:rPr>
                <w:rFonts w:ascii="Tahoma" w:eastAsia="Calibri" w:hAnsi="Tahoma" w:cs="Tahoma"/>
                <w:b/>
              </w:rPr>
            </w:pPr>
          </w:p>
        </w:tc>
      </w:tr>
      <w:tr w:rsidR="00AE0419" w:rsidRPr="000B0D40" w14:paraId="13303067" w14:textId="77777777" w:rsidTr="753BE177">
        <w:tc>
          <w:tcPr>
            <w:tcW w:w="2439" w:type="dxa"/>
            <w:vAlign w:val="center"/>
          </w:tcPr>
          <w:p w14:paraId="199D74E7" w14:textId="77777777" w:rsidR="00AE0419" w:rsidRPr="00B0164E" w:rsidRDefault="00AE0419" w:rsidP="000B0D40">
            <w:pPr>
              <w:ind w:right="-307"/>
              <w:rPr>
                <w:rFonts w:ascii="Tahoma" w:eastAsia="Calibri" w:hAnsi="Tahoma" w:cs="Tahoma"/>
                <w:b/>
              </w:rPr>
            </w:pPr>
          </w:p>
          <w:p w14:paraId="489A87C0" w14:textId="77777777" w:rsidR="00AE0419" w:rsidRPr="00B0164E" w:rsidRDefault="00AE0419" w:rsidP="000B0D40">
            <w:pPr>
              <w:ind w:right="-307"/>
              <w:rPr>
                <w:rFonts w:ascii="Tahoma" w:eastAsia="Calibri" w:hAnsi="Tahoma" w:cs="Tahoma"/>
                <w:b/>
              </w:rPr>
            </w:pPr>
            <w:r w:rsidRPr="00B0164E">
              <w:rPr>
                <w:rFonts w:ascii="Tahoma" w:eastAsia="Calibri" w:hAnsi="Tahoma" w:cs="Tahoma"/>
                <w:b/>
              </w:rPr>
              <w:t>Salary</w:t>
            </w:r>
          </w:p>
          <w:p w14:paraId="6B56B5AD" w14:textId="76EEC23D" w:rsidR="00732C3A" w:rsidRPr="00B0164E" w:rsidRDefault="00732C3A" w:rsidP="000B0D40">
            <w:pPr>
              <w:ind w:right="-307"/>
              <w:rPr>
                <w:rFonts w:ascii="Tahoma" w:eastAsia="Calibri" w:hAnsi="Tahoma" w:cs="Tahoma"/>
                <w:b/>
              </w:rPr>
            </w:pPr>
          </w:p>
        </w:tc>
        <w:tc>
          <w:tcPr>
            <w:tcW w:w="8193" w:type="dxa"/>
            <w:vAlign w:val="center"/>
          </w:tcPr>
          <w:p w14:paraId="68534B46" w14:textId="0DC0593D" w:rsidR="00AE0419" w:rsidRPr="00B0164E" w:rsidRDefault="00AE0419" w:rsidP="204D558A">
            <w:pPr>
              <w:pStyle w:val="NoSpacing"/>
              <w:ind w:right="140"/>
              <w:rPr>
                <w:rFonts w:ascii="Tahoma" w:hAnsi="Tahoma" w:cs="Tahoma"/>
              </w:rPr>
            </w:pPr>
          </w:p>
          <w:p w14:paraId="1EABF9E2" w14:textId="00A7A685" w:rsidR="00732C3A" w:rsidRPr="00B0164E" w:rsidRDefault="76E37ADF" w:rsidP="204D558A">
            <w:pPr>
              <w:pStyle w:val="NoSpacing"/>
              <w:ind w:right="140"/>
              <w:rPr>
                <w:rFonts w:ascii="Tahoma" w:hAnsi="Tahoma" w:cs="Tahoma"/>
              </w:rPr>
            </w:pPr>
            <w:r w:rsidRPr="753BE177">
              <w:rPr>
                <w:rFonts w:ascii="Tahoma" w:hAnsi="Tahoma" w:cs="Tahoma"/>
              </w:rPr>
              <w:t xml:space="preserve">TCAT Support Staff Scale – Grade </w:t>
            </w:r>
            <w:r w:rsidR="00776469" w:rsidRPr="753BE177">
              <w:rPr>
                <w:rFonts w:ascii="Tahoma" w:hAnsi="Tahoma" w:cs="Tahoma"/>
              </w:rPr>
              <w:t>8</w:t>
            </w:r>
            <w:r w:rsidR="7E17FA6F" w:rsidRPr="753BE177">
              <w:rPr>
                <w:rFonts w:ascii="Tahoma" w:hAnsi="Tahoma" w:cs="Tahoma"/>
              </w:rPr>
              <w:t xml:space="preserve"> </w:t>
            </w:r>
            <w:r w:rsidRPr="753BE177">
              <w:rPr>
                <w:rFonts w:ascii="Tahoma" w:hAnsi="Tahoma" w:cs="Tahoma"/>
              </w:rPr>
              <w:t>(£3</w:t>
            </w:r>
            <w:r w:rsidR="00776469" w:rsidRPr="753BE177">
              <w:rPr>
                <w:rFonts w:ascii="Tahoma" w:hAnsi="Tahoma" w:cs="Tahoma"/>
              </w:rPr>
              <w:t>2</w:t>
            </w:r>
            <w:r w:rsidRPr="753BE177">
              <w:rPr>
                <w:rFonts w:ascii="Tahoma" w:hAnsi="Tahoma" w:cs="Tahoma"/>
              </w:rPr>
              <w:t>,</w:t>
            </w:r>
            <w:r w:rsidR="00C90C81" w:rsidRPr="753BE177">
              <w:rPr>
                <w:rFonts w:ascii="Tahoma" w:hAnsi="Tahoma" w:cs="Tahoma"/>
              </w:rPr>
              <w:t>234 - £35,745</w:t>
            </w:r>
            <w:r w:rsidR="00732C3A" w:rsidRPr="753BE177">
              <w:rPr>
                <w:rFonts w:ascii="Tahoma" w:hAnsi="Tahoma" w:cs="Tahoma"/>
              </w:rPr>
              <w:t xml:space="preserve"> full time equivalent</w:t>
            </w:r>
            <w:r w:rsidR="00C90C81" w:rsidRPr="753BE177">
              <w:rPr>
                <w:rFonts w:ascii="Tahoma" w:hAnsi="Tahoma" w:cs="Tahoma"/>
              </w:rPr>
              <w:t xml:space="preserve">) </w:t>
            </w:r>
          </w:p>
          <w:p w14:paraId="7884A162" w14:textId="3B55B021" w:rsidR="00AE0419" w:rsidRPr="00B0164E" w:rsidRDefault="00AE0419" w:rsidP="204D558A">
            <w:pPr>
              <w:ind w:right="34"/>
              <w:rPr>
                <w:rFonts w:ascii="Tahoma" w:eastAsia="Calibri" w:hAnsi="Tahoma" w:cs="Tahoma"/>
                <w:b/>
                <w:bCs/>
              </w:rPr>
            </w:pPr>
          </w:p>
        </w:tc>
      </w:tr>
      <w:tr w:rsidR="00732C3A" w:rsidRPr="000B0D40" w14:paraId="5E1D8809" w14:textId="77777777" w:rsidTr="753BE177">
        <w:tc>
          <w:tcPr>
            <w:tcW w:w="2439" w:type="dxa"/>
            <w:vAlign w:val="center"/>
          </w:tcPr>
          <w:p w14:paraId="5E8705DA" w14:textId="31DCD2AF" w:rsidR="00732C3A" w:rsidRPr="00AE0419" w:rsidRDefault="00276557" w:rsidP="000B0D40">
            <w:pPr>
              <w:ind w:right="-307"/>
              <w:rPr>
                <w:rFonts w:ascii="Tahoma" w:eastAsia="Calibri" w:hAnsi="Tahoma" w:cs="Tahoma"/>
                <w:b/>
              </w:rPr>
            </w:pPr>
            <w:r>
              <w:rPr>
                <w:rFonts w:ascii="Tahoma" w:eastAsia="Calibri" w:hAnsi="Tahoma" w:cs="Tahoma"/>
                <w:b/>
              </w:rPr>
              <w:t>Hours of Work</w:t>
            </w:r>
          </w:p>
        </w:tc>
        <w:tc>
          <w:tcPr>
            <w:tcW w:w="8193" w:type="dxa"/>
          </w:tcPr>
          <w:p w14:paraId="0D57497F" w14:textId="77777777" w:rsidR="00276557" w:rsidRDefault="00276557" w:rsidP="000B0D40">
            <w:pPr>
              <w:ind w:right="34"/>
              <w:jc w:val="both"/>
              <w:rPr>
                <w:rFonts w:ascii="Tahoma" w:eastAsia="Calibri" w:hAnsi="Tahoma" w:cs="Tahoma"/>
                <w:bCs/>
              </w:rPr>
            </w:pPr>
          </w:p>
          <w:p w14:paraId="56C66721" w14:textId="6A1FB4C5" w:rsidR="00732C3A" w:rsidRDefault="00276557" w:rsidP="000B0D40">
            <w:pPr>
              <w:ind w:right="34"/>
              <w:jc w:val="both"/>
              <w:rPr>
                <w:rFonts w:ascii="Tahoma" w:eastAsia="Calibri" w:hAnsi="Tahoma" w:cs="Tahoma"/>
                <w:bCs/>
              </w:rPr>
            </w:pPr>
            <w:r w:rsidRPr="00276557">
              <w:rPr>
                <w:rFonts w:ascii="Tahoma" w:eastAsia="Calibri" w:hAnsi="Tahoma" w:cs="Tahoma"/>
                <w:bCs/>
              </w:rPr>
              <w:t xml:space="preserve">37 hours/ week </w:t>
            </w:r>
            <w:r w:rsidR="004A4169">
              <w:rPr>
                <w:rFonts w:ascii="Tahoma" w:eastAsia="Calibri" w:hAnsi="Tahoma" w:cs="Tahoma"/>
                <w:bCs/>
              </w:rPr>
              <w:t xml:space="preserve">for </w:t>
            </w:r>
            <w:r w:rsidRPr="00276557">
              <w:rPr>
                <w:rFonts w:ascii="Tahoma" w:eastAsia="Calibri" w:hAnsi="Tahoma" w:cs="Tahoma"/>
                <w:bCs/>
              </w:rPr>
              <w:t xml:space="preserve">39 weeks per year </w:t>
            </w:r>
          </w:p>
          <w:p w14:paraId="0D7B9178" w14:textId="3AABE3F4" w:rsidR="00276557" w:rsidRPr="00276557" w:rsidRDefault="00276557" w:rsidP="000B0D40">
            <w:pPr>
              <w:ind w:right="34"/>
              <w:jc w:val="both"/>
              <w:rPr>
                <w:rFonts w:ascii="Tahoma" w:eastAsia="Calibri" w:hAnsi="Tahoma" w:cs="Tahoma"/>
                <w:bCs/>
              </w:rPr>
            </w:pPr>
            <w:r>
              <w:rPr>
                <w:rFonts w:ascii="Tahoma" w:eastAsia="Calibri" w:hAnsi="Tahoma" w:cs="Tahoma"/>
                <w:bCs/>
              </w:rPr>
              <w:t>Pro-rated salary</w:t>
            </w:r>
            <w:r w:rsidR="004A4169">
              <w:rPr>
                <w:rFonts w:ascii="Tahoma" w:eastAsia="Calibri" w:hAnsi="Tahoma" w:cs="Tahoma"/>
                <w:bCs/>
              </w:rPr>
              <w:t xml:space="preserve"> range</w:t>
            </w:r>
            <w:r w:rsidR="0053319D">
              <w:rPr>
                <w:rFonts w:ascii="Tahoma" w:eastAsia="Calibri" w:hAnsi="Tahoma" w:cs="Tahoma"/>
                <w:bCs/>
              </w:rPr>
              <w:t xml:space="preserve"> (in</w:t>
            </w:r>
            <w:r w:rsidR="008E279D">
              <w:rPr>
                <w:rFonts w:ascii="Tahoma" w:eastAsia="Calibri" w:hAnsi="Tahoma" w:cs="Tahoma"/>
                <w:bCs/>
              </w:rPr>
              <w:t>cl. holiday pay)</w:t>
            </w:r>
            <w:r w:rsidR="004A4169">
              <w:rPr>
                <w:rFonts w:ascii="Tahoma" w:eastAsia="Calibri" w:hAnsi="Tahoma" w:cs="Tahoma"/>
                <w:bCs/>
              </w:rPr>
              <w:t xml:space="preserve"> = £27,605</w:t>
            </w:r>
            <w:r w:rsidR="007F7278">
              <w:rPr>
                <w:rFonts w:ascii="Tahoma" w:eastAsia="Calibri" w:hAnsi="Tahoma" w:cs="Tahoma"/>
                <w:bCs/>
              </w:rPr>
              <w:t xml:space="preserve"> - </w:t>
            </w:r>
            <w:r w:rsidR="0053319D">
              <w:rPr>
                <w:rFonts w:ascii="Tahoma" w:eastAsia="Calibri" w:hAnsi="Tahoma" w:cs="Tahoma"/>
                <w:bCs/>
              </w:rPr>
              <w:t>£30,612</w:t>
            </w:r>
          </w:p>
          <w:p w14:paraId="7CF8568E" w14:textId="5D2B075D" w:rsidR="00276557" w:rsidRPr="00AE0419" w:rsidRDefault="00276557" w:rsidP="000B0D40">
            <w:pPr>
              <w:ind w:right="34"/>
              <w:jc w:val="both"/>
              <w:rPr>
                <w:rFonts w:ascii="Tahoma" w:eastAsia="Calibri" w:hAnsi="Tahoma" w:cs="Tahoma"/>
                <w:b/>
              </w:rPr>
            </w:pPr>
          </w:p>
        </w:tc>
      </w:tr>
      <w:tr w:rsidR="000B0D40" w:rsidRPr="000B0D40" w14:paraId="5DAE1A98" w14:textId="77777777" w:rsidTr="753BE177">
        <w:tc>
          <w:tcPr>
            <w:tcW w:w="2439" w:type="dxa"/>
            <w:vAlign w:val="center"/>
          </w:tcPr>
          <w:p w14:paraId="3ABDA660" w14:textId="77777777" w:rsidR="000B0D40" w:rsidRPr="00AE0419" w:rsidRDefault="000B0D40" w:rsidP="000B0D40">
            <w:pPr>
              <w:ind w:right="-307"/>
              <w:rPr>
                <w:rFonts w:ascii="Tahoma" w:eastAsia="Calibri" w:hAnsi="Tahoma" w:cs="Tahoma"/>
                <w:b/>
              </w:rPr>
            </w:pPr>
            <w:r w:rsidRPr="00AE0419">
              <w:rPr>
                <w:rFonts w:ascii="Tahoma" w:eastAsia="Calibri" w:hAnsi="Tahoma" w:cs="Tahoma"/>
                <w:b/>
              </w:rPr>
              <w:t>Reporting to</w:t>
            </w:r>
          </w:p>
        </w:tc>
        <w:tc>
          <w:tcPr>
            <w:tcW w:w="8193" w:type="dxa"/>
          </w:tcPr>
          <w:p w14:paraId="18A48B3E" w14:textId="77777777" w:rsidR="000B0D40" w:rsidRPr="00C67421" w:rsidRDefault="000B0D40" w:rsidP="000B0D40">
            <w:pPr>
              <w:ind w:right="34"/>
              <w:jc w:val="both"/>
              <w:rPr>
                <w:rFonts w:ascii="Tahoma" w:eastAsia="Calibri" w:hAnsi="Tahoma" w:cs="Tahoma"/>
                <w:bCs/>
              </w:rPr>
            </w:pPr>
          </w:p>
          <w:p w14:paraId="1ABB9D12" w14:textId="77777777" w:rsidR="00C67421" w:rsidRPr="00C67421" w:rsidRDefault="00C67421" w:rsidP="00C67421">
            <w:pPr>
              <w:ind w:right="34"/>
              <w:jc w:val="both"/>
              <w:rPr>
                <w:rFonts w:ascii="Tahoma" w:eastAsia="Calibri" w:hAnsi="Tahoma" w:cs="Tahoma"/>
                <w:bCs/>
              </w:rPr>
            </w:pPr>
            <w:r w:rsidRPr="00C67421">
              <w:rPr>
                <w:rFonts w:ascii="Tahoma" w:eastAsia="Calibri" w:hAnsi="Tahoma" w:cs="Tahoma"/>
                <w:bCs/>
              </w:rPr>
              <w:t xml:space="preserve">Trust Operations Director/ </w:t>
            </w:r>
          </w:p>
          <w:p w14:paraId="209D8639" w14:textId="13395D43" w:rsidR="00C67421" w:rsidRPr="00C67421" w:rsidRDefault="00C67421" w:rsidP="00C67421">
            <w:pPr>
              <w:ind w:right="34"/>
              <w:jc w:val="both"/>
              <w:rPr>
                <w:rFonts w:ascii="Tahoma" w:eastAsia="Calibri" w:hAnsi="Tahoma" w:cs="Tahoma"/>
                <w:bCs/>
              </w:rPr>
            </w:pPr>
            <w:r w:rsidRPr="00C67421">
              <w:rPr>
                <w:rFonts w:ascii="Tahoma" w:eastAsia="Calibri" w:hAnsi="Tahoma" w:cs="Tahoma"/>
                <w:bCs/>
              </w:rPr>
              <w:t>Bridgewater Assistant Head Teacher</w:t>
            </w:r>
          </w:p>
          <w:p w14:paraId="3EE476CB" w14:textId="5632F5FF" w:rsidR="00C67421" w:rsidRPr="00C67421" w:rsidRDefault="00C67421" w:rsidP="00C67421">
            <w:pPr>
              <w:ind w:right="34"/>
              <w:jc w:val="both"/>
              <w:rPr>
                <w:rFonts w:ascii="Tahoma" w:eastAsia="Calibri" w:hAnsi="Tahoma" w:cs="Tahoma"/>
                <w:bCs/>
              </w:rPr>
            </w:pPr>
          </w:p>
        </w:tc>
      </w:tr>
      <w:tr w:rsidR="00F205D4" w:rsidRPr="000B0D40" w14:paraId="6E7C2B4E" w14:textId="77777777" w:rsidTr="753BE177">
        <w:tc>
          <w:tcPr>
            <w:tcW w:w="2439" w:type="dxa"/>
            <w:vAlign w:val="center"/>
          </w:tcPr>
          <w:p w14:paraId="7B3F12AE" w14:textId="77777777" w:rsidR="00066E95" w:rsidRDefault="00066E95" w:rsidP="000B0D40">
            <w:pPr>
              <w:ind w:right="-307"/>
              <w:rPr>
                <w:rFonts w:ascii="Tahoma" w:eastAsia="Calibri" w:hAnsi="Tahoma" w:cs="Tahoma"/>
                <w:b/>
              </w:rPr>
            </w:pPr>
          </w:p>
          <w:p w14:paraId="3DBC98C5" w14:textId="77777777" w:rsidR="00F205D4" w:rsidRDefault="00D5606C" w:rsidP="000B0D40">
            <w:pPr>
              <w:ind w:right="-307"/>
              <w:rPr>
                <w:rFonts w:ascii="Tahoma" w:eastAsia="Calibri" w:hAnsi="Tahoma" w:cs="Tahoma"/>
                <w:b/>
              </w:rPr>
            </w:pPr>
            <w:r>
              <w:rPr>
                <w:rFonts w:ascii="Tahoma" w:eastAsia="Calibri" w:hAnsi="Tahoma" w:cs="Tahoma"/>
                <w:b/>
              </w:rPr>
              <w:t xml:space="preserve">Structure and </w:t>
            </w:r>
            <w:r w:rsidR="00066E95">
              <w:rPr>
                <w:rFonts w:ascii="Tahoma" w:eastAsia="Calibri" w:hAnsi="Tahoma" w:cs="Tahoma"/>
                <w:b/>
              </w:rPr>
              <w:t>Relationships</w:t>
            </w:r>
          </w:p>
          <w:p w14:paraId="073D8547" w14:textId="77777777" w:rsidR="00066E95" w:rsidRPr="00AE0419" w:rsidRDefault="00066E95" w:rsidP="000B0D40">
            <w:pPr>
              <w:ind w:right="-307"/>
              <w:rPr>
                <w:rFonts w:ascii="Tahoma" w:eastAsia="Calibri" w:hAnsi="Tahoma" w:cs="Tahoma"/>
                <w:b/>
              </w:rPr>
            </w:pPr>
          </w:p>
        </w:tc>
        <w:tc>
          <w:tcPr>
            <w:tcW w:w="8193" w:type="dxa"/>
          </w:tcPr>
          <w:p w14:paraId="5E2EA1C0" w14:textId="77777777" w:rsidR="00F205D4" w:rsidRPr="00066E95" w:rsidRDefault="00F205D4" w:rsidP="000B0D40">
            <w:pPr>
              <w:ind w:right="34"/>
              <w:jc w:val="both"/>
              <w:rPr>
                <w:rFonts w:ascii="Tahoma" w:eastAsia="Calibri" w:hAnsi="Tahoma" w:cs="Tahoma"/>
              </w:rPr>
            </w:pPr>
          </w:p>
          <w:p w14:paraId="4876CAAA" w14:textId="609D92B1" w:rsidR="00CE405D" w:rsidRDefault="00B11CB7" w:rsidP="00B11CB7">
            <w:pPr>
              <w:pStyle w:val="Default"/>
              <w:rPr>
                <w:rFonts w:eastAsia="Calibri"/>
                <w:sz w:val="22"/>
                <w:szCs w:val="22"/>
              </w:rPr>
            </w:pPr>
            <w:r>
              <w:rPr>
                <w:rFonts w:eastAsia="Calibri"/>
                <w:sz w:val="22"/>
                <w:szCs w:val="22"/>
              </w:rPr>
              <w:t xml:space="preserve">The postholder will </w:t>
            </w:r>
            <w:r w:rsidR="00846412">
              <w:rPr>
                <w:rFonts w:eastAsia="Calibri"/>
                <w:sz w:val="22"/>
                <w:szCs w:val="22"/>
              </w:rPr>
              <w:t xml:space="preserve">be </w:t>
            </w:r>
            <w:r w:rsidR="00C67421">
              <w:rPr>
                <w:rFonts w:eastAsia="Calibri"/>
                <w:sz w:val="22"/>
                <w:szCs w:val="22"/>
              </w:rPr>
              <w:t xml:space="preserve">both a </w:t>
            </w:r>
            <w:r w:rsidR="00846412">
              <w:rPr>
                <w:rFonts w:eastAsia="Calibri"/>
                <w:sz w:val="22"/>
                <w:szCs w:val="22"/>
              </w:rPr>
              <w:t xml:space="preserve">part of the Central Trust Team and </w:t>
            </w:r>
            <w:r w:rsidR="00CA48C5">
              <w:rPr>
                <w:rFonts w:eastAsia="Calibri"/>
                <w:sz w:val="22"/>
                <w:szCs w:val="22"/>
              </w:rPr>
              <w:t>a member of Bridgewater High School</w:t>
            </w:r>
            <w:r w:rsidR="00CE405D">
              <w:rPr>
                <w:rFonts w:eastAsia="Calibri"/>
                <w:sz w:val="22"/>
                <w:szCs w:val="22"/>
              </w:rPr>
              <w:t xml:space="preserve">’s administrative team. </w:t>
            </w:r>
          </w:p>
          <w:p w14:paraId="181182F2" w14:textId="77777777" w:rsidR="000839CC" w:rsidRDefault="000839CC" w:rsidP="00B11CB7">
            <w:pPr>
              <w:pStyle w:val="Default"/>
              <w:rPr>
                <w:rFonts w:eastAsia="Calibri"/>
                <w:sz w:val="22"/>
                <w:szCs w:val="22"/>
              </w:rPr>
            </w:pPr>
          </w:p>
          <w:p w14:paraId="656B5CBA" w14:textId="037C9B9D" w:rsidR="00CE405D" w:rsidRDefault="00CE405D" w:rsidP="00B11CB7">
            <w:pPr>
              <w:pStyle w:val="Default"/>
              <w:rPr>
                <w:rFonts w:eastAsia="Calibri"/>
                <w:sz w:val="22"/>
                <w:szCs w:val="22"/>
              </w:rPr>
            </w:pPr>
            <w:r>
              <w:rPr>
                <w:rFonts w:eastAsia="Calibri"/>
                <w:sz w:val="22"/>
                <w:szCs w:val="22"/>
              </w:rPr>
              <w:t xml:space="preserve">As the Trust Data Manager, the post holder will be required to </w:t>
            </w:r>
            <w:r w:rsidR="00A10D9D">
              <w:rPr>
                <w:rFonts w:eastAsia="Calibri"/>
                <w:sz w:val="22"/>
                <w:szCs w:val="22"/>
              </w:rPr>
              <w:t xml:space="preserve">liaise with </w:t>
            </w:r>
            <w:r w:rsidR="00D91974">
              <w:rPr>
                <w:rFonts w:eastAsia="Calibri"/>
                <w:sz w:val="22"/>
                <w:szCs w:val="22"/>
              </w:rPr>
              <w:t>al</w:t>
            </w:r>
            <w:r w:rsidR="001C67A5">
              <w:rPr>
                <w:rFonts w:eastAsia="Calibri"/>
                <w:sz w:val="22"/>
                <w:szCs w:val="22"/>
              </w:rPr>
              <w:t xml:space="preserve">l </w:t>
            </w:r>
            <w:r w:rsidR="00D91974">
              <w:rPr>
                <w:rFonts w:eastAsia="Calibri"/>
                <w:sz w:val="22"/>
                <w:szCs w:val="22"/>
              </w:rPr>
              <w:t xml:space="preserve">academies, </w:t>
            </w:r>
            <w:r w:rsidR="001C67A5">
              <w:rPr>
                <w:rFonts w:eastAsia="Calibri"/>
                <w:sz w:val="22"/>
                <w:szCs w:val="22"/>
              </w:rPr>
              <w:t>the senior leaders and administrative staff in charge of</w:t>
            </w:r>
            <w:r w:rsidR="000B56F0">
              <w:rPr>
                <w:rFonts w:eastAsia="Calibri"/>
                <w:sz w:val="22"/>
                <w:szCs w:val="22"/>
              </w:rPr>
              <w:t xml:space="preserve"> data management at</w:t>
            </w:r>
            <w:r w:rsidR="001C67A5">
              <w:rPr>
                <w:rFonts w:eastAsia="Calibri"/>
                <w:sz w:val="22"/>
                <w:szCs w:val="22"/>
              </w:rPr>
              <w:t xml:space="preserve"> </w:t>
            </w:r>
            <w:r w:rsidR="000B56F0">
              <w:rPr>
                <w:rFonts w:eastAsia="Calibri"/>
                <w:sz w:val="22"/>
                <w:szCs w:val="22"/>
              </w:rPr>
              <w:t>all</w:t>
            </w:r>
            <w:r w:rsidR="00A10D9D">
              <w:rPr>
                <w:rFonts w:eastAsia="Calibri"/>
                <w:sz w:val="22"/>
                <w:szCs w:val="22"/>
              </w:rPr>
              <w:t xml:space="preserve"> academies within the </w:t>
            </w:r>
            <w:r w:rsidR="000B56F0">
              <w:rPr>
                <w:rFonts w:eastAsia="Calibri"/>
                <w:sz w:val="22"/>
                <w:szCs w:val="22"/>
              </w:rPr>
              <w:t xml:space="preserve">Trust </w:t>
            </w:r>
            <w:r w:rsidR="00127BEB">
              <w:rPr>
                <w:rFonts w:eastAsia="Calibri"/>
                <w:sz w:val="22"/>
                <w:szCs w:val="22"/>
              </w:rPr>
              <w:t xml:space="preserve">and the Trust central team. </w:t>
            </w:r>
          </w:p>
          <w:p w14:paraId="18C53561" w14:textId="77777777" w:rsidR="000839CC" w:rsidRDefault="000839CC" w:rsidP="000173A5">
            <w:pPr>
              <w:pStyle w:val="Default"/>
              <w:rPr>
                <w:rFonts w:eastAsia="Calibri"/>
                <w:sz w:val="22"/>
                <w:szCs w:val="22"/>
              </w:rPr>
            </w:pPr>
          </w:p>
          <w:p w14:paraId="5E6A986C" w14:textId="4AFA5A52" w:rsidR="00127BEB" w:rsidRDefault="00127BEB" w:rsidP="000173A5">
            <w:pPr>
              <w:pStyle w:val="Default"/>
              <w:rPr>
                <w:rFonts w:eastAsia="Calibri"/>
                <w:sz w:val="22"/>
                <w:szCs w:val="22"/>
              </w:rPr>
            </w:pPr>
            <w:r>
              <w:rPr>
                <w:rFonts w:eastAsia="Calibri"/>
                <w:sz w:val="22"/>
                <w:szCs w:val="22"/>
              </w:rPr>
              <w:t xml:space="preserve">As the </w:t>
            </w:r>
            <w:r w:rsidR="00D71749">
              <w:rPr>
                <w:rFonts w:eastAsia="Calibri"/>
                <w:sz w:val="22"/>
                <w:szCs w:val="22"/>
              </w:rPr>
              <w:t xml:space="preserve">Progress, Assessment and Reporting Officer for Bridgewater High School, the postholder will </w:t>
            </w:r>
            <w:r w:rsidR="00B82CD2">
              <w:rPr>
                <w:rFonts w:eastAsia="Calibri"/>
                <w:sz w:val="22"/>
                <w:szCs w:val="22"/>
              </w:rPr>
              <w:t xml:space="preserve">work with the academy’s </w:t>
            </w:r>
            <w:r w:rsidR="000173A5" w:rsidRPr="000173A5">
              <w:rPr>
                <w:rFonts w:eastAsia="Calibri"/>
                <w:sz w:val="22"/>
                <w:szCs w:val="22"/>
              </w:rPr>
              <w:t>Senior Leadership Team</w:t>
            </w:r>
            <w:r w:rsidR="000173A5">
              <w:rPr>
                <w:rFonts w:eastAsia="Calibri"/>
                <w:sz w:val="22"/>
                <w:szCs w:val="22"/>
              </w:rPr>
              <w:t>, a</w:t>
            </w:r>
            <w:r w:rsidR="000173A5" w:rsidRPr="000173A5">
              <w:rPr>
                <w:rFonts w:eastAsia="Calibri"/>
                <w:sz w:val="22"/>
                <w:szCs w:val="22"/>
              </w:rPr>
              <w:t xml:space="preserve">dministrative and </w:t>
            </w:r>
            <w:r w:rsidR="000173A5">
              <w:rPr>
                <w:rFonts w:eastAsia="Calibri"/>
                <w:sz w:val="22"/>
                <w:szCs w:val="22"/>
              </w:rPr>
              <w:t>f</w:t>
            </w:r>
            <w:r w:rsidR="000173A5" w:rsidRPr="000173A5">
              <w:rPr>
                <w:rFonts w:eastAsia="Calibri"/>
                <w:sz w:val="22"/>
                <w:szCs w:val="22"/>
              </w:rPr>
              <w:t>inance staff at both sites</w:t>
            </w:r>
            <w:r w:rsidR="000173A5">
              <w:rPr>
                <w:rFonts w:eastAsia="Calibri"/>
                <w:sz w:val="22"/>
                <w:szCs w:val="22"/>
              </w:rPr>
              <w:t xml:space="preserve">, </w:t>
            </w:r>
            <w:r w:rsidR="00723790">
              <w:rPr>
                <w:rFonts w:eastAsia="Calibri"/>
                <w:sz w:val="22"/>
                <w:szCs w:val="22"/>
              </w:rPr>
              <w:t>t</w:t>
            </w:r>
            <w:r w:rsidR="000173A5">
              <w:rPr>
                <w:rFonts w:eastAsia="Calibri"/>
                <w:sz w:val="22"/>
                <w:szCs w:val="22"/>
              </w:rPr>
              <w:t xml:space="preserve">he </w:t>
            </w:r>
            <w:r w:rsidR="000173A5" w:rsidRPr="000173A5">
              <w:rPr>
                <w:rFonts w:eastAsia="Calibri"/>
                <w:sz w:val="22"/>
                <w:szCs w:val="22"/>
              </w:rPr>
              <w:t>Examination Officer</w:t>
            </w:r>
            <w:r w:rsidR="000839CC">
              <w:rPr>
                <w:rFonts w:eastAsia="Calibri"/>
                <w:sz w:val="22"/>
                <w:szCs w:val="22"/>
              </w:rPr>
              <w:t>, t</w:t>
            </w:r>
            <w:r w:rsidR="000173A5" w:rsidRPr="000173A5">
              <w:rPr>
                <w:rFonts w:eastAsia="Calibri"/>
                <w:sz w:val="22"/>
                <w:szCs w:val="22"/>
              </w:rPr>
              <w:t>eaching and pastoral staff</w:t>
            </w:r>
            <w:r w:rsidR="000839CC">
              <w:rPr>
                <w:rFonts w:eastAsia="Calibri"/>
                <w:sz w:val="22"/>
                <w:szCs w:val="22"/>
              </w:rPr>
              <w:t xml:space="preserve">, </w:t>
            </w:r>
            <w:r w:rsidR="000173A5" w:rsidRPr="000173A5">
              <w:rPr>
                <w:rFonts w:eastAsia="Calibri"/>
                <w:sz w:val="22"/>
                <w:szCs w:val="22"/>
              </w:rPr>
              <w:t>IT technical staff</w:t>
            </w:r>
          </w:p>
          <w:p w14:paraId="7566F028" w14:textId="77777777" w:rsidR="00CE405D" w:rsidRDefault="00CE405D" w:rsidP="00B11CB7">
            <w:pPr>
              <w:pStyle w:val="Default"/>
              <w:rPr>
                <w:rFonts w:eastAsia="Calibri"/>
                <w:sz w:val="22"/>
                <w:szCs w:val="22"/>
              </w:rPr>
            </w:pPr>
          </w:p>
          <w:p w14:paraId="253E9F90" w14:textId="77777777" w:rsidR="00B11CB7" w:rsidRPr="00B11CB7" w:rsidRDefault="00B11CB7" w:rsidP="00CE405D">
            <w:pPr>
              <w:pStyle w:val="Default"/>
              <w:rPr>
                <w:rFonts w:eastAsia="Calibri"/>
                <w:sz w:val="22"/>
                <w:szCs w:val="22"/>
              </w:rPr>
            </w:pPr>
          </w:p>
        </w:tc>
      </w:tr>
      <w:tr w:rsidR="008F3F9D" w:rsidRPr="000B0D40" w14:paraId="7AD3F901" w14:textId="77777777" w:rsidTr="753BE177">
        <w:tc>
          <w:tcPr>
            <w:tcW w:w="2439" w:type="dxa"/>
            <w:vAlign w:val="center"/>
          </w:tcPr>
          <w:p w14:paraId="2C9640EE" w14:textId="77777777" w:rsidR="008F3F9D" w:rsidRPr="00AE0419" w:rsidRDefault="008F3F9D" w:rsidP="000B0D40">
            <w:pPr>
              <w:ind w:right="-307"/>
              <w:rPr>
                <w:rFonts w:ascii="Tahoma" w:eastAsia="Calibri" w:hAnsi="Tahoma" w:cs="Tahoma"/>
                <w:b/>
              </w:rPr>
            </w:pPr>
          </w:p>
          <w:p w14:paraId="1B45AC07" w14:textId="77777777" w:rsidR="008F3F9D" w:rsidRPr="00AE0419" w:rsidRDefault="008F3F9D" w:rsidP="000B0D40">
            <w:pPr>
              <w:ind w:right="-307"/>
              <w:rPr>
                <w:rFonts w:ascii="Tahoma" w:eastAsia="Calibri" w:hAnsi="Tahoma" w:cs="Tahoma"/>
                <w:b/>
              </w:rPr>
            </w:pPr>
            <w:r w:rsidRPr="00AE0419">
              <w:rPr>
                <w:rFonts w:ascii="Tahoma" w:eastAsia="Calibri" w:hAnsi="Tahoma" w:cs="Tahoma"/>
                <w:b/>
              </w:rPr>
              <w:t xml:space="preserve">Responsible for </w:t>
            </w:r>
          </w:p>
          <w:p w14:paraId="5AE5398B" w14:textId="77777777" w:rsidR="008F3F9D" w:rsidRPr="00AE0419" w:rsidRDefault="008F3F9D" w:rsidP="000B0D40">
            <w:pPr>
              <w:ind w:right="-307"/>
              <w:rPr>
                <w:rFonts w:ascii="Tahoma" w:eastAsia="Calibri" w:hAnsi="Tahoma" w:cs="Tahoma"/>
                <w:b/>
              </w:rPr>
            </w:pPr>
          </w:p>
        </w:tc>
        <w:tc>
          <w:tcPr>
            <w:tcW w:w="8193" w:type="dxa"/>
          </w:tcPr>
          <w:p w14:paraId="26DD81C2" w14:textId="77777777" w:rsidR="008F3F9D" w:rsidRPr="00066E95" w:rsidRDefault="008F3F9D" w:rsidP="000B0D40">
            <w:pPr>
              <w:ind w:right="34"/>
              <w:jc w:val="both"/>
              <w:rPr>
                <w:rFonts w:ascii="Tahoma" w:eastAsia="Calibri" w:hAnsi="Tahoma" w:cs="Tahoma"/>
              </w:rPr>
            </w:pPr>
          </w:p>
          <w:p w14:paraId="1AC7B769" w14:textId="1085A733" w:rsidR="008F3F9D" w:rsidRPr="00066E95" w:rsidRDefault="00D3671E" w:rsidP="000B0D40">
            <w:pPr>
              <w:ind w:right="34"/>
              <w:jc w:val="both"/>
              <w:rPr>
                <w:rFonts w:ascii="Tahoma" w:eastAsia="Calibri" w:hAnsi="Tahoma" w:cs="Tahoma"/>
              </w:rPr>
            </w:pPr>
            <w:r>
              <w:rPr>
                <w:rFonts w:ascii="Tahoma" w:eastAsia="Calibri" w:hAnsi="Tahoma" w:cs="Tahoma"/>
              </w:rPr>
              <w:t>Supervision of TCAT Centre Administration staff</w:t>
            </w:r>
          </w:p>
        </w:tc>
      </w:tr>
      <w:tr w:rsidR="000B0D40" w:rsidRPr="000B0D40" w14:paraId="14949917" w14:textId="77777777" w:rsidTr="753BE177">
        <w:tc>
          <w:tcPr>
            <w:tcW w:w="2439" w:type="dxa"/>
            <w:vAlign w:val="center"/>
          </w:tcPr>
          <w:p w14:paraId="31048E9B" w14:textId="77777777" w:rsidR="000B0D40" w:rsidRPr="00AE0419" w:rsidRDefault="000B0D40" w:rsidP="000B0D40">
            <w:pPr>
              <w:ind w:right="-307"/>
              <w:rPr>
                <w:rFonts w:ascii="Tahoma" w:eastAsia="Calibri" w:hAnsi="Tahoma" w:cs="Tahoma"/>
                <w:b/>
              </w:rPr>
            </w:pPr>
            <w:r w:rsidRPr="00AE0419">
              <w:rPr>
                <w:rFonts w:ascii="Tahoma" w:eastAsia="Calibri" w:hAnsi="Tahoma" w:cs="Tahoma"/>
                <w:b/>
              </w:rPr>
              <w:t>Job purpose</w:t>
            </w:r>
          </w:p>
        </w:tc>
        <w:tc>
          <w:tcPr>
            <w:tcW w:w="8193" w:type="dxa"/>
          </w:tcPr>
          <w:p w14:paraId="543E890B" w14:textId="77777777" w:rsidR="00354D50" w:rsidRDefault="00354D50" w:rsidP="000B0D40">
            <w:pPr>
              <w:ind w:right="34"/>
              <w:jc w:val="both"/>
              <w:rPr>
                <w:rFonts w:ascii="Tahoma" w:eastAsia="Calibri" w:hAnsi="Tahoma" w:cs="Tahoma"/>
              </w:rPr>
            </w:pPr>
          </w:p>
          <w:p w14:paraId="16DF91E0" w14:textId="6EFE56A5" w:rsidR="000B0D40" w:rsidRPr="00AE0419" w:rsidRDefault="008F3F9D" w:rsidP="000B0D40">
            <w:pPr>
              <w:ind w:right="34"/>
              <w:jc w:val="both"/>
              <w:rPr>
                <w:rFonts w:ascii="Tahoma" w:eastAsia="Calibri" w:hAnsi="Tahoma" w:cs="Tahoma"/>
              </w:rPr>
            </w:pPr>
            <w:r w:rsidRPr="00AE0419">
              <w:rPr>
                <w:rFonts w:ascii="Tahoma" w:eastAsia="Calibri" w:hAnsi="Tahoma" w:cs="Tahoma"/>
              </w:rPr>
              <w:t>The primary purpose</w:t>
            </w:r>
            <w:r w:rsidR="003664E4">
              <w:rPr>
                <w:rFonts w:ascii="Tahoma" w:eastAsia="Calibri" w:hAnsi="Tahoma" w:cs="Tahoma"/>
              </w:rPr>
              <w:t>s</w:t>
            </w:r>
            <w:r w:rsidRPr="00AE0419">
              <w:rPr>
                <w:rFonts w:ascii="Tahoma" w:eastAsia="Calibri" w:hAnsi="Tahoma" w:cs="Tahoma"/>
              </w:rPr>
              <w:t xml:space="preserve"> </w:t>
            </w:r>
            <w:r w:rsidR="003664E4">
              <w:rPr>
                <w:rFonts w:ascii="Tahoma" w:eastAsia="Calibri" w:hAnsi="Tahoma" w:cs="Tahoma"/>
              </w:rPr>
              <w:t>ar</w:t>
            </w:r>
            <w:r w:rsidR="00D3671E">
              <w:rPr>
                <w:rFonts w:ascii="Tahoma" w:eastAsia="Calibri" w:hAnsi="Tahoma" w:cs="Tahoma"/>
              </w:rPr>
              <w:t>e</w:t>
            </w:r>
            <w:r w:rsidRPr="00AE0419">
              <w:rPr>
                <w:rFonts w:ascii="Tahoma" w:eastAsia="Calibri" w:hAnsi="Tahoma" w:cs="Tahoma"/>
              </w:rPr>
              <w:t>:</w:t>
            </w:r>
          </w:p>
          <w:p w14:paraId="19EBEF61" w14:textId="77777777" w:rsidR="008F3F9D" w:rsidRPr="00AE0419" w:rsidRDefault="008F3F9D" w:rsidP="000B0D40">
            <w:pPr>
              <w:ind w:right="34"/>
              <w:jc w:val="both"/>
              <w:rPr>
                <w:rFonts w:ascii="Tahoma" w:eastAsia="Calibri" w:hAnsi="Tahoma" w:cs="Tahoma"/>
              </w:rPr>
            </w:pPr>
          </w:p>
          <w:p w14:paraId="33EE0E60" w14:textId="466AA650" w:rsidR="003664E4" w:rsidRDefault="003664E4" w:rsidP="003664E4">
            <w:pPr>
              <w:pStyle w:val="ListParagraph"/>
              <w:numPr>
                <w:ilvl w:val="0"/>
                <w:numId w:val="41"/>
              </w:numPr>
              <w:jc w:val="both"/>
              <w:rPr>
                <w:rFonts w:ascii="Tahoma" w:hAnsi="Tahoma" w:cs="Tahoma"/>
                <w:color w:val="000000"/>
              </w:rPr>
            </w:pPr>
            <w:r>
              <w:rPr>
                <w:rFonts w:ascii="Tahoma" w:hAnsi="Tahoma" w:cs="Tahoma"/>
                <w:color w:val="000000"/>
              </w:rPr>
              <w:t xml:space="preserve">To coordinate data management </w:t>
            </w:r>
            <w:r w:rsidR="00397D76">
              <w:rPr>
                <w:rFonts w:ascii="Tahoma" w:hAnsi="Tahoma" w:cs="Tahoma"/>
                <w:color w:val="000000"/>
              </w:rPr>
              <w:t xml:space="preserve">processes </w:t>
            </w:r>
            <w:r>
              <w:rPr>
                <w:rFonts w:ascii="Tahoma" w:hAnsi="Tahoma" w:cs="Tahoma"/>
                <w:color w:val="000000"/>
              </w:rPr>
              <w:t>across the Trust</w:t>
            </w:r>
            <w:r w:rsidR="00397D76">
              <w:rPr>
                <w:rFonts w:ascii="Tahoma" w:hAnsi="Tahoma" w:cs="Tahoma"/>
                <w:color w:val="000000"/>
              </w:rPr>
              <w:t xml:space="preserve"> analysing data and providing </w:t>
            </w:r>
            <w:r w:rsidR="00B17868">
              <w:rPr>
                <w:rFonts w:ascii="Tahoma" w:hAnsi="Tahoma" w:cs="Tahoma"/>
                <w:color w:val="000000"/>
              </w:rPr>
              <w:t xml:space="preserve">comprehensive reporting information on Pupil characteristics, internal and external </w:t>
            </w:r>
            <w:r w:rsidR="00714BB0">
              <w:rPr>
                <w:rFonts w:ascii="Tahoma" w:hAnsi="Tahoma" w:cs="Tahoma"/>
                <w:color w:val="000000"/>
              </w:rPr>
              <w:t>assessment data to support school improvement Trust-wide.</w:t>
            </w:r>
          </w:p>
          <w:p w14:paraId="5A97F43E" w14:textId="6BDDB823" w:rsidR="00B11CB7" w:rsidRDefault="00636B85" w:rsidP="003664E4">
            <w:pPr>
              <w:pStyle w:val="ListParagraph"/>
              <w:numPr>
                <w:ilvl w:val="0"/>
                <w:numId w:val="41"/>
              </w:numPr>
              <w:jc w:val="both"/>
              <w:rPr>
                <w:rFonts w:ascii="Tahoma" w:hAnsi="Tahoma" w:cs="Tahoma"/>
                <w:color w:val="000000"/>
              </w:rPr>
            </w:pPr>
            <w:r>
              <w:rPr>
                <w:rFonts w:ascii="Tahoma" w:hAnsi="Tahoma" w:cs="Tahoma"/>
                <w:color w:val="000000"/>
              </w:rPr>
              <w:t>To be responsible for</w:t>
            </w:r>
            <w:r w:rsidR="004B320C">
              <w:rPr>
                <w:rFonts w:ascii="Tahoma" w:hAnsi="Tahoma" w:cs="Tahoma"/>
                <w:color w:val="000000"/>
              </w:rPr>
              <w:t xml:space="preserve"> </w:t>
            </w:r>
            <w:r>
              <w:rPr>
                <w:rFonts w:ascii="Tahoma" w:hAnsi="Tahoma" w:cs="Tahoma"/>
                <w:color w:val="000000"/>
              </w:rPr>
              <w:t>t</w:t>
            </w:r>
            <w:r w:rsidR="004B320C">
              <w:rPr>
                <w:rFonts w:ascii="Tahoma" w:hAnsi="Tahoma" w:cs="Tahoma"/>
                <w:color w:val="000000"/>
              </w:rPr>
              <w:t>h</w:t>
            </w:r>
            <w:r>
              <w:rPr>
                <w:rFonts w:ascii="Tahoma" w:hAnsi="Tahoma" w:cs="Tahoma"/>
                <w:color w:val="000000"/>
              </w:rPr>
              <w:t xml:space="preserve">e </w:t>
            </w:r>
            <w:r w:rsidR="00AF11DA">
              <w:rPr>
                <w:rFonts w:ascii="Tahoma" w:hAnsi="Tahoma" w:cs="Tahoma"/>
                <w:color w:val="000000"/>
              </w:rPr>
              <w:t>pupil assessment processes</w:t>
            </w:r>
            <w:r w:rsidR="005168E1">
              <w:rPr>
                <w:rFonts w:ascii="Tahoma" w:hAnsi="Tahoma" w:cs="Tahoma"/>
                <w:color w:val="000000"/>
              </w:rPr>
              <w:t xml:space="preserve"> at Bridgewater</w:t>
            </w:r>
            <w:r w:rsidR="00D24E72">
              <w:rPr>
                <w:rFonts w:ascii="Tahoma" w:hAnsi="Tahoma" w:cs="Tahoma"/>
                <w:color w:val="000000"/>
              </w:rPr>
              <w:t>, producing and anal</w:t>
            </w:r>
            <w:r w:rsidR="005168E1">
              <w:rPr>
                <w:rFonts w:ascii="Tahoma" w:hAnsi="Tahoma" w:cs="Tahoma"/>
                <w:color w:val="000000"/>
              </w:rPr>
              <w:t>y</w:t>
            </w:r>
            <w:r w:rsidR="00D24E72">
              <w:rPr>
                <w:rFonts w:ascii="Tahoma" w:hAnsi="Tahoma" w:cs="Tahoma"/>
                <w:color w:val="000000"/>
              </w:rPr>
              <w:t xml:space="preserve">sing reports on pupil data </w:t>
            </w:r>
            <w:r w:rsidR="005168E1">
              <w:rPr>
                <w:rFonts w:ascii="Tahoma" w:hAnsi="Tahoma" w:cs="Tahoma"/>
                <w:color w:val="000000"/>
              </w:rPr>
              <w:t xml:space="preserve">using both internal and external processes. </w:t>
            </w:r>
          </w:p>
          <w:p w14:paraId="73EADFB2" w14:textId="140D3ADD" w:rsidR="003664E4" w:rsidRPr="00962D4A" w:rsidRDefault="003664E4" w:rsidP="003664E4">
            <w:pPr>
              <w:pStyle w:val="ListParagraph"/>
              <w:ind w:left="360"/>
              <w:jc w:val="both"/>
              <w:rPr>
                <w:rFonts w:ascii="Tahoma" w:hAnsi="Tahoma" w:cs="Tahoma"/>
                <w:color w:val="000000"/>
              </w:rPr>
            </w:pPr>
          </w:p>
        </w:tc>
      </w:tr>
      <w:tr w:rsidR="000B0D40" w:rsidRPr="000B0D40" w14:paraId="1BCA8693" w14:textId="77777777" w:rsidTr="753BE177">
        <w:trPr>
          <w:trHeight w:val="7078"/>
        </w:trPr>
        <w:tc>
          <w:tcPr>
            <w:tcW w:w="2439" w:type="dxa"/>
            <w:vAlign w:val="center"/>
          </w:tcPr>
          <w:p w14:paraId="23C1D0B6" w14:textId="77777777" w:rsidR="00450CE7" w:rsidRPr="00AE0419" w:rsidRDefault="000B0D40" w:rsidP="000B0D40">
            <w:pPr>
              <w:ind w:right="-307"/>
              <w:rPr>
                <w:rFonts w:ascii="Tahoma" w:eastAsia="Calibri" w:hAnsi="Tahoma" w:cs="Tahoma"/>
              </w:rPr>
            </w:pPr>
            <w:r w:rsidRPr="00AE0419">
              <w:rPr>
                <w:rFonts w:ascii="Tahoma" w:eastAsia="Calibri" w:hAnsi="Tahoma" w:cs="Tahoma"/>
              </w:rPr>
              <w:lastRenderedPageBreak/>
              <w:br w:type="page"/>
            </w:r>
          </w:p>
          <w:p w14:paraId="5D70A949" w14:textId="77777777" w:rsidR="00450CE7" w:rsidRPr="00AE0419" w:rsidRDefault="00450CE7" w:rsidP="000B0D40">
            <w:pPr>
              <w:ind w:right="-307"/>
              <w:rPr>
                <w:rFonts w:ascii="Tahoma" w:eastAsia="Calibri" w:hAnsi="Tahoma" w:cs="Tahoma"/>
              </w:rPr>
            </w:pPr>
          </w:p>
          <w:p w14:paraId="461B4730" w14:textId="77777777" w:rsidR="00450CE7" w:rsidRPr="00AE0419" w:rsidRDefault="00450CE7" w:rsidP="000B0D40">
            <w:pPr>
              <w:ind w:right="-307"/>
              <w:rPr>
                <w:rFonts w:ascii="Tahoma" w:eastAsia="Calibri" w:hAnsi="Tahoma" w:cs="Tahoma"/>
              </w:rPr>
            </w:pPr>
          </w:p>
          <w:p w14:paraId="1F86C4F8" w14:textId="77777777" w:rsidR="000B0D40" w:rsidRPr="00AE0419" w:rsidRDefault="000B0D40" w:rsidP="000B0D40">
            <w:pPr>
              <w:ind w:right="-307"/>
              <w:rPr>
                <w:rFonts w:ascii="Tahoma" w:eastAsia="Calibri" w:hAnsi="Tahoma" w:cs="Tahoma"/>
                <w:b/>
              </w:rPr>
            </w:pPr>
            <w:r w:rsidRPr="00AE0419">
              <w:rPr>
                <w:rFonts w:ascii="Tahoma" w:eastAsia="Calibri" w:hAnsi="Tahoma" w:cs="Tahoma"/>
                <w:b/>
              </w:rPr>
              <w:t>Key responsibilities</w:t>
            </w:r>
          </w:p>
          <w:p w14:paraId="103F3158" w14:textId="77777777" w:rsidR="00A04248" w:rsidRPr="00AE0419" w:rsidRDefault="00A04248" w:rsidP="000B0D40">
            <w:pPr>
              <w:ind w:right="-307"/>
              <w:rPr>
                <w:rFonts w:ascii="Tahoma" w:eastAsia="Calibri" w:hAnsi="Tahoma" w:cs="Tahoma"/>
                <w:b/>
              </w:rPr>
            </w:pPr>
          </w:p>
          <w:p w14:paraId="6354A8E0" w14:textId="77777777" w:rsidR="00A04248" w:rsidRPr="00AE0419" w:rsidRDefault="00A04248" w:rsidP="000B0D40">
            <w:pPr>
              <w:ind w:right="-307"/>
              <w:rPr>
                <w:rFonts w:ascii="Tahoma" w:eastAsia="Calibri" w:hAnsi="Tahoma" w:cs="Tahoma"/>
                <w:b/>
              </w:rPr>
            </w:pPr>
          </w:p>
          <w:p w14:paraId="41DF8426" w14:textId="77777777" w:rsidR="00A04248" w:rsidRPr="00AE0419" w:rsidRDefault="00A04248" w:rsidP="000B0D40">
            <w:pPr>
              <w:ind w:right="-307"/>
              <w:rPr>
                <w:rFonts w:ascii="Tahoma" w:eastAsia="Calibri" w:hAnsi="Tahoma" w:cs="Tahoma"/>
                <w:b/>
              </w:rPr>
            </w:pPr>
          </w:p>
          <w:p w14:paraId="373C0786" w14:textId="77777777" w:rsidR="00CB00AB" w:rsidRPr="00AE0419" w:rsidRDefault="00CB00AB" w:rsidP="007303BD">
            <w:pPr>
              <w:ind w:right="-307"/>
              <w:rPr>
                <w:rFonts w:ascii="Tahoma" w:eastAsia="Calibri" w:hAnsi="Tahoma" w:cs="Tahoma"/>
                <w:b/>
              </w:rPr>
            </w:pPr>
          </w:p>
        </w:tc>
        <w:tc>
          <w:tcPr>
            <w:tcW w:w="8193" w:type="dxa"/>
          </w:tcPr>
          <w:p w14:paraId="14F98150" w14:textId="77777777" w:rsidR="00D5606C" w:rsidRPr="00480C02" w:rsidRDefault="00D5606C" w:rsidP="00D5606C">
            <w:pPr>
              <w:ind w:left="720"/>
              <w:jc w:val="both"/>
              <w:rPr>
                <w:rFonts w:ascii="Tahoma" w:eastAsia="Times New Roman" w:hAnsi="Tahoma" w:cs="Tahoma"/>
                <w:lang w:val="en-US" w:eastAsia="en-GB"/>
              </w:rPr>
            </w:pPr>
          </w:p>
          <w:p w14:paraId="4AA5C399" w14:textId="267C0323" w:rsidR="005B4B49" w:rsidRPr="005B4B49" w:rsidRDefault="006D4474" w:rsidP="005B4B49">
            <w:pPr>
              <w:pStyle w:val="Default"/>
              <w:spacing w:after="40"/>
              <w:rPr>
                <w:b/>
                <w:sz w:val="22"/>
                <w:szCs w:val="22"/>
              </w:rPr>
            </w:pPr>
            <w:r>
              <w:rPr>
                <w:b/>
                <w:sz w:val="22"/>
                <w:szCs w:val="22"/>
              </w:rPr>
              <w:t xml:space="preserve">Trust-wide Data Management </w:t>
            </w:r>
            <w:r w:rsidR="00B11CB7" w:rsidRPr="00B0164E">
              <w:rPr>
                <w:b/>
                <w:sz w:val="22"/>
                <w:szCs w:val="22"/>
              </w:rPr>
              <w:t xml:space="preserve">Leadership </w:t>
            </w:r>
            <w:r w:rsidR="00962D4A">
              <w:rPr>
                <w:b/>
                <w:sz w:val="22"/>
                <w:szCs w:val="22"/>
              </w:rPr>
              <w:t>and Management</w:t>
            </w:r>
          </w:p>
          <w:p w14:paraId="4BF7AC10" w14:textId="77777777" w:rsidR="00657934" w:rsidRDefault="00EE482F" w:rsidP="00657934">
            <w:pPr>
              <w:pStyle w:val="Default"/>
              <w:numPr>
                <w:ilvl w:val="0"/>
                <w:numId w:val="39"/>
              </w:numPr>
              <w:spacing w:after="40"/>
              <w:ind w:left="435"/>
              <w:rPr>
                <w:sz w:val="22"/>
                <w:szCs w:val="22"/>
              </w:rPr>
            </w:pPr>
            <w:r w:rsidRPr="00EE482F">
              <w:rPr>
                <w:sz w:val="22"/>
                <w:szCs w:val="22"/>
              </w:rPr>
              <w:t>Work closely with the Central Team and other school leaders across the Trust to develop and support systems which provide data to facilitate school improvement.</w:t>
            </w:r>
          </w:p>
          <w:p w14:paraId="6AEB894B" w14:textId="2DFFDE16" w:rsidR="00EE482F" w:rsidRPr="00657934" w:rsidRDefault="00657934" w:rsidP="00657934">
            <w:pPr>
              <w:pStyle w:val="Default"/>
              <w:numPr>
                <w:ilvl w:val="0"/>
                <w:numId w:val="39"/>
              </w:numPr>
              <w:spacing w:after="40"/>
              <w:ind w:left="435"/>
              <w:rPr>
                <w:sz w:val="22"/>
                <w:szCs w:val="22"/>
              </w:rPr>
            </w:pPr>
            <w:r w:rsidRPr="00657934">
              <w:rPr>
                <w:sz w:val="22"/>
                <w:szCs w:val="22"/>
              </w:rPr>
              <w:t>Be responsible for the production and analysis of pupil and other data across the Trust using all relevant systems – SIMS, FFT, MAT Vision (Bromcom) and the Trust’s HR system (Civica)</w:t>
            </w:r>
          </w:p>
          <w:p w14:paraId="30042C8C" w14:textId="5021AEC1" w:rsidR="00152AAC" w:rsidRPr="00152AAC" w:rsidRDefault="00657934" w:rsidP="00152AAC">
            <w:pPr>
              <w:pStyle w:val="Default"/>
              <w:numPr>
                <w:ilvl w:val="0"/>
                <w:numId w:val="39"/>
              </w:numPr>
              <w:spacing w:after="40"/>
              <w:rPr>
                <w:sz w:val="22"/>
                <w:szCs w:val="22"/>
              </w:rPr>
            </w:pPr>
            <w:r>
              <w:rPr>
                <w:sz w:val="22"/>
                <w:szCs w:val="22"/>
              </w:rPr>
              <w:t>Be r</w:t>
            </w:r>
            <w:r w:rsidR="00152AAC">
              <w:rPr>
                <w:sz w:val="22"/>
                <w:szCs w:val="22"/>
              </w:rPr>
              <w:t>esponsible for t</w:t>
            </w:r>
            <w:r w:rsidR="00152AAC" w:rsidRPr="00152AAC">
              <w:rPr>
                <w:sz w:val="22"/>
                <w:szCs w:val="22"/>
              </w:rPr>
              <w:t>he development of systems to provide data to Leadership Teams on value added performance of individual schools and teachers, subjects and departments.</w:t>
            </w:r>
          </w:p>
          <w:p w14:paraId="2B2DC1DD" w14:textId="105A77EF" w:rsidR="00152AAC" w:rsidRPr="00152AAC" w:rsidRDefault="00FC2664" w:rsidP="00152AAC">
            <w:pPr>
              <w:pStyle w:val="Default"/>
              <w:numPr>
                <w:ilvl w:val="0"/>
                <w:numId w:val="39"/>
              </w:numPr>
              <w:spacing w:after="40"/>
              <w:rPr>
                <w:sz w:val="22"/>
                <w:szCs w:val="22"/>
              </w:rPr>
            </w:pPr>
            <w:r>
              <w:rPr>
                <w:sz w:val="22"/>
                <w:szCs w:val="22"/>
              </w:rPr>
              <w:t>Support school improvement by d</w:t>
            </w:r>
            <w:r w:rsidR="00152AAC" w:rsidRPr="00152AAC">
              <w:rPr>
                <w:sz w:val="22"/>
                <w:szCs w:val="22"/>
              </w:rPr>
              <w:t>isseminating changes in policy and practice to Executive Leaders, Heads of School and Data Officers.</w:t>
            </w:r>
          </w:p>
          <w:p w14:paraId="15730E4F" w14:textId="5140A0B2" w:rsidR="00152AAC" w:rsidRPr="00152AAC" w:rsidRDefault="00152AAC" w:rsidP="00152AAC">
            <w:pPr>
              <w:pStyle w:val="Default"/>
              <w:numPr>
                <w:ilvl w:val="0"/>
                <w:numId w:val="39"/>
              </w:numPr>
              <w:spacing w:after="40"/>
              <w:rPr>
                <w:sz w:val="22"/>
                <w:szCs w:val="22"/>
              </w:rPr>
            </w:pPr>
            <w:r w:rsidRPr="00152AAC">
              <w:rPr>
                <w:sz w:val="22"/>
                <w:szCs w:val="22"/>
              </w:rPr>
              <w:t xml:space="preserve">Attend regular meetings with academy Assessment &amp; Curriculum Leads to </w:t>
            </w:r>
            <w:r w:rsidR="00657934">
              <w:rPr>
                <w:sz w:val="22"/>
                <w:szCs w:val="22"/>
              </w:rPr>
              <w:t>support data production and analysis including common ensuring common interpretation</w:t>
            </w:r>
            <w:r w:rsidRPr="00152AAC">
              <w:rPr>
                <w:sz w:val="22"/>
                <w:szCs w:val="22"/>
              </w:rPr>
              <w:t>, scope and implement</w:t>
            </w:r>
            <w:r w:rsidR="00657934">
              <w:rPr>
                <w:sz w:val="22"/>
                <w:szCs w:val="22"/>
              </w:rPr>
              <w:t>ation of data</w:t>
            </w:r>
            <w:r w:rsidR="00C25E62">
              <w:rPr>
                <w:sz w:val="22"/>
                <w:szCs w:val="22"/>
              </w:rPr>
              <w:t xml:space="preserve"> s</w:t>
            </w:r>
            <w:r w:rsidR="00657934">
              <w:rPr>
                <w:sz w:val="22"/>
                <w:szCs w:val="22"/>
              </w:rPr>
              <w:t>ystems in accordance with changing requirements</w:t>
            </w:r>
          </w:p>
          <w:p w14:paraId="4248FF03" w14:textId="1C3D03F9" w:rsidR="00C1275A" w:rsidRPr="00BE5A3E" w:rsidRDefault="00FA3FD4" w:rsidP="00BE5A3E">
            <w:pPr>
              <w:pStyle w:val="Default"/>
              <w:numPr>
                <w:ilvl w:val="0"/>
                <w:numId w:val="39"/>
              </w:numPr>
              <w:spacing w:after="40"/>
              <w:ind w:left="435"/>
              <w:rPr>
                <w:sz w:val="22"/>
                <w:szCs w:val="22"/>
              </w:rPr>
            </w:pPr>
            <w:r>
              <w:rPr>
                <w:sz w:val="22"/>
                <w:szCs w:val="22"/>
              </w:rPr>
              <w:t xml:space="preserve">Liaise with the data administrators at all academies across the Trust to ensure timely and accurate reporting </w:t>
            </w:r>
            <w:r w:rsidR="00A135D9">
              <w:rPr>
                <w:sz w:val="22"/>
                <w:szCs w:val="22"/>
              </w:rPr>
              <w:t>to the Trust leadership and T</w:t>
            </w:r>
            <w:r w:rsidR="00C1275A">
              <w:rPr>
                <w:sz w:val="22"/>
                <w:szCs w:val="22"/>
              </w:rPr>
              <w:t>rust Board</w:t>
            </w:r>
          </w:p>
          <w:p w14:paraId="0B7A6B35" w14:textId="230E5F98" w:rsidR="00E31AE5" w:rsidRPr="00657934" w:rsidRDefault="00C1275A" w:rsidP="00657934">
            <w:pPr>
              <w:pStyle w:val="Default"/>
              <w:numPr>
                <w:ilvl w:val="0"/>
                <w:numId w:val="39"/>
              </w:numPr>
              <w:spacing w:after="40"/>
              <w:ind w:left="435"/>
              <w:rPr>
                <w:sz w:val="22"/>
                <w:szCs w:val="22"/>
              </w:rPr>
            </w:pPr>
            <w:r>
              <w:rPr>
                <w:sz w:val="22"/>
                <w:szCs w:val="22"/>
              </w:rPr>
              <w:t xml:space="preserve">Be responsible for </w:t>
            </w:r>
            <w:r w:rsidR="006A6F87">
              <w:rPr>
                <w:sz w:val="22"/>
                <w:szCs w:val="22"/>
              </w:rPr>
              <w:t>ensuring that the processes used in data collection</w:t>
            </w:r>
            <w:r w:rsidR="006D611B">
              <w:rPr>
                <w:sz w:val="22"/>
                <w:szCs w:val="22"/>
              </w:rPr>
              <w:t xml:space="preserve"> </w:t>
            </w:r>
            <w:r w:rsidR="006A6F87">
              <w:rPr>
                <w:sz w:val="22"/>
                <w:szCs w:val="22"/>
              </w:rPr>
              <w:t>and analys</w:t>
            </w:r>
            <w:r w:rsidR="006D611B">
              <w:rPr>
                <w:sz w:val="22"/>
                <w:szCs w:val="22"/>
              </w:rPr>
              <w:t xml:space="preserve">is </w:t>
            </w:r>
            <w:r w:rsidR="006B601F">
              <w:rPr>
                <w:sz w:val="22"/>
                <w:szCs w:val="22"/>
              </w:rPr>
              <w:t>are</w:t>
            </w:r>
            <w:r w:rsidR="00051A54">
              <w:rPr>
                <w:sz w:val="22"/>
                <w:szCs w:val="22"/>
              </w:rPr>
              <w:t xml:space="preserve"> streamlined, common across </w:t>
            </w:r>
            <w:r w:rsidR="00442FBC">
              <w:rPr>
                <w:sz w:val="22"/>
                <w:szCs w:val="22"/>
              </w:rPr>
              <w:t>t</w:t>
            </w:r>
            <w:r w:rsidR="00051A54">
              <w:rPr>
                <w:sz w:val="22"/>
                <w:szCs w:val="22"/>
              </w:rPr>
              <w:t>he Trust and support school improvement.</w:t>
            </w:r>
          </w:p>
          <w:p w14:paraId="427B6B3B" w14:textId="7E33E6EB" w:rsidR="007F78FC" w:rsidRDefault="00E31AE5" w:rsidP="007F78FC">
            <w:pPr>
              <w:pStyle w:val="Default"/>
              <w:numPr>
                <w:ilvl w:val="0"/>
                <w:numId w:val="39"/>
              </w:numPr>
              <w:spacing w:after="40"/>
              <w:ind w:left="435"/>
              <w:rPr>
                <w:sz w:val="22"/>
                <w:szCs w:val="22"/>
              </w:rPr>
            </w:pPr>
            <w:r>
              <w:rPr>
                <w:sz w:val="22"/>
                <w:szCs w:val="22"/>
              </w:rPr>
              <w:t>Be responsible for monitoring and quality assuring data processes across the Trust</w:t>
            </w:r>
          </w:p>
          <w:p w14:paraId="2BC0E1AB" w14:textId="5D2E2F04" w:rsidR="00A05E0B" w:rsidRPr="00A05E0B" w:rsidRDefault="00A05E0B" w:rsidP="00A05E0B">
            <w:pPr>
              <w:pStyle w:val="Default"/>
              <w:numPr>
                <w:ilvl w:val="0"/>
                <w:numId w:val="39"/>
              </w:numPr>
              <w:spacing w:after="40"/>
              <w:rPr>
                <w:sz w:val="22"/>
                <w:szCs w:val="22"/>
              </w:rPr>
            </w:pPr>
            <w:r w:rsidRPr="00A05E0B">
              <w:rPr>
                <w:sz w:val="22"/>
                <w:szCs w:val="22"/>
              </w:rPr>
              <w:t xml:space="preserve">To advise </w:t>
            </w:r>
            <w:r>
              <w:rPr>
                <w:sz w:val="22"/>
                <w:szCs w:val="22"/>
              </w:rPr>
              <w:t>academies</w:t>
            </w:r>
            <w:r w:rsidRPr="00A05E0B">
              <w:rPr>
                <w:sz w:val="22"/>
                <w:szCs w:val="22"/>
              </w:rPr>
              <w:t xml:space="preserve"> and staff on methods of accessing information and to provide in-house training on data interpretation, results and findings. To assist the staff in the use and understanding of data/target setting. This will include the delivery of INSET to staff using own resources and systems.</w:t>
            </w:r>
          </w:p>
          <w:p w14:paraId="282EB551" w14:textId="36B6EE85" w:rsidR="00A05E0B" w:rsidRPr="00657934" w:rsidRDefault="00A05E0B" w:rsidP="00A05E0B">
            <w:pPr>
              <w:pStyle w:val="Default"/>
              <w:numPr>
                <w:ilvl w:val="0"/>
                <w:numId w:val="39"/>
              </w:numPr>
              <w:spacing w:after="40"/>
              <w:rPr>
                <w:sz w:val="22"/>
                <w:szCs w:val="22"/>
              </w:rPr>
            </w:pPr>
            <w:r w:rsidRPr="00A05E0B">
              <w:rPr>
                <w:sz w:val="22"/>
                <w:szCs w:val="22"/>
              </w:rPr>
              <w:t>Lead on the school and workforce census across all TCAT academies.</w:t>
            </w:r>
          </w:p>
          <w:p w14:paraId="393B56F6" w14:textId="77777777" w:rsidR="0030782E" w:rsidRPr="00051A54" w:rsidRDefault="0030782E" w:rsidP="007F78FC">
            <w:pPr>
              <w:pStyle w:val="Default"/>
              <w:spacing w:after="40"/>
              <w:ind w:left="435"/>
              <w:rPr>
                <w:sz w:val="22"/>
                <w:szCs w:val="22"/>
              </w:rPr>
            </w:pPr>
          </w:p>
          <w:p w14:paraId="55C562D7" w14:textId="07C48D2B" w:rsidR="0003142C" w:rsidRPr="00B0164E" w:rsidRDefault="00A03DDC" w:rsidP="002D50B8">
            <w:pPr>
              <w:pStyle w:val="Default"/>
              <w:spacing w:after="40"/>
              <w:rPr>
                <w:sz w:val="22"/>
                <w:szCs w:val="22"/>
              </w:rPr>
            </w:pPr>
            <w:r>
              <w:rPr>
                <w:b/>
                <w:bCs/>
                <w:sz w:val="22"/>
                <w:szCs w:val="22"/>
              </w:rPr>
              <w:t xml:space="preserve">Assessment and Reporting at Bridgewater High School </w:t>
            </w:r>
          </w:p>
          <w:p w14:paraId="3353F722" w14:textId="3018E1F2" w:rsidR="00802307" w:rsidRPr="00657934" w:rsidRDefault="00802307" w:rsidP="00657934">
            <w:pPr>
              <w:numPr>
                <w:ilvl w:val="0"/>
                <w:numId w:val="39"/>
              </w:numPr>
              <w:jc w:val="both"/>
              <w:rPr>
                <w:rFonts w:ascii="Arial" w:hAnsi="Arial" w:cs="Arial"/>
              </w:rPr>
            </w:pPr>
            <w:r w:rsidRPr="00802307">
              <w:rPr>
                <w:rFonts w:ascii="Arial" w:hAnsi="Arial" w:cs="Arial"/>
              </w:rPr>
              <w:t>Manage the process of producing interim reports for all key stages across Bridgewater High School using SIMS.</w:t>
            </w:r>
          </w:p>
          <w:p w14:paraId="29A57253" w14:textId="07726343" w:rsidR="00802307" w:rsidRPr="00657934" w:rsidRDefault="00802307" w:rsidP="00657934">
            <w:pPr>
              <w:numPr>
                <w:ilvl w:val="0"/>
                <w:numId w:val="39"/>
              </w:numPr>
              <w:jc w:val="both"/>
              <w:rPr>
                <w:rFonts w:ascii="Arial" w:hAnsi="Arial" w:cs="Arial"/>
              </w:rPr>
            </w:pPr>
            <w:r>
              <w:rPr>
                <w:rFonts w:ascii="Arial" w:hAnsi="Arial" w:cs="Arial"/>
              </w:rPr>
              <w:t xml:space="preserve">Support the work of Bridgewater SLT in producing target data via systems such as 4matrix, FFT and </w:t>
            </w:r>
            <w:r w:rsidR="00D61B28">
              <w:rPr>
                <w:rFonts w:ascii="Arial" w:hAnsi="Arial" w:cs="Arial"/>
              </w:rPr>
              <w:t>MAT Vision (</w:t>
            </w:r>
            <w:r>
              <w:rPr>
                <w:rFonts w:ascii="Arial" w:hAnsi="Arial" w:cs="Arial"/>
              </w:rPr>
              <w:t>Bromcom</w:t>
            </w:r>
            <w:r w:rsidR="00D61B28">
              <w:rPr>
                <w:rFonts w:ascii="Arial" w:hAnsi="Arial" w:cs="Arial"/>
              </w:rPr>
              <w:t>)</w:t>
            </w:r>
            <w:r w:rsidR="00657934">
              <w:rPr>
                <w:rFonts w:ascii="Arial" w:hAnsi="Arial" w:cs="Arial"/>
              </w:rPr>
              <w:t>.</w:t>
            </w:r>
          </w:p>
          <w:p w14:paraId="18C1FA89" w14:textId="6E7E875B" w:rsidR="00802307" w:rsidRPr="00657934" w:rsidRDefault="00802307" w:rsidP="00657934">
            <w:pPr>
              <w:numPr>
                <w:ilvl w:val="0"/>
                <w:numId w:val="39"/>
              </w:numPr>
              <w:jc w:val="both"/>
              <w:rPr>
                <w:rFonts w:ascii="Arial" w:hAnsi="Arial" w:cs="Arial"/>
              </w:rPr>
            </w:pPr>
            <w:r>
              <w:rPr>
                <w:rFonts w:ascii="Arial" w:hAnsi="Arial" w:cs="Arial"/>
              </w:rPr>
              <w:t xml:space="preserve">Support Bridgewater High School to improve the processes of assessment to enable efficient and effective methods of tracking pupil progress </w:t>
            </w:r>
          </w:p>
          <w:p w14:paraId="4C19E732" w14:textId="7F6EFB3C" w:rsidR="00802307" w:rsidRPr="00657934" w:rsidRDefault="00802307" w:rsidP="00657934">
            <w:pPr>
              <w:numPr>
                <w:ilvl w:val="0"/>
                <w:numId w:val="39"/>
              </w:numPr>
              <w:jc w:val="both"/>
              <w:rPr>
                <w:rFonts w:ascii="Arial" w:hAnsi="Arial" w:cs="Arial"/>
              </w:rPr>
            </w:pPr>
            <w:r>
              <w:rPr>
                <w:rFonts w:ascii="Arial" w:hAnsi="Arial" w:cs="Arial"/>
              </w:rPr>
              <w:t>Work collaboratively with Heads of Subject, Head of Faculty and the Assistant Headteacher to continuously develop and improve assessment processes</w:t>
            </w:r>
          </w:p>
          <w:p w14:paraId="2D5A0672" w14:textId="23AE1105" w:rsidR="00802307" w:rsidRPr="00657934" w:rsidRDefault="00802307" w:rsidP="00802307">
            <w:pPr>
              <w:numPr>
                <w:ilvl w:val="0"/>
                <w:numId w:val="39"/>
              </w:numPr>
              <w:jc w:val="both"/>
              <w:rPr>
                <w:rFonts w:ascii="Arial" w:hAnsi="Arial" w:cs="Arial"/>
              </w:rPr>
            </w:pPr>
            <w:r>
              <w:rPr>
                <w:rFonts w:ascii="Arial" w:hAnsi="Arial" w:cs="Arial"/>
              </w:rPr>
              <w:t xml:space="preserve">Manage the setup, administration and generation of pupil assessment reports using SIMS within Bridgewater High School for both whole school reporting and for individual faculties and pastoral team, customising the systems and reports as required and ensuring that these are kept up to date in line with changing requirements. </w:t>
            </w:r>
          </w:p>
          <w:p w14:paraId="71B60772" w14:textId="77777777" w:rsidR="00802307" w:rsidRDefault="00802307" w:rsidP="00802307">
            <w:pPr>
              <w:numPr>
                <w:ilvl w:val="0"/>
                <w:numId w:val="39"/>
              </w:numPr>
              <w:jc w:val="both"/>
              <w:rPr>
                <w:rFonts w:ascii="Arial" w:hAnsi="Arial" w:cs="Arial"/>
              </w:rPr>
            </w:pPr>
            <w:r>
              <w:rPr>
                <w:rFonts w:ascii="Arial" w:hAnsi="Arial" w:cs="Arial"/>
              </w:rPr>
              <w:t>Be responsible for training staff in the efficient and accurate operation of the SIMS assessment module, advising staff and troubleshooting technical issues as the need arises</w:t>
            </w:r>
          </w:p>
          <w:p w14:paraId="7CAD34AB" w14:textId="22152B5F" w:rsidR="00354D50" w:rsidRPr="007303BD" w:rsidRDefault="00354D50" w:rsidP="007303BD">
            <w:pPr>
              <w:pStyle w:val="Default"/>
              <w:spacing w:after="40"/>
              <w:jc w:val="both"/>
              <w:rPr>
                <w:rFonts w:asciiTheme="minorHAnsi" w:eastAsiaTheme="minorEastAsia" w:hAnsiTheme="minorHAnsi" w:cstheme="minorBidi"/>
                <w:color w:val="000000" w:themeColor="text1"/>
                <w:sz w:val="22"/>
                <w:szCs w:val="22"/>
                <w:lang w:val="en-US" w:eastAsia="en-GB"/>
              </w:rPr>
            </w:pPr>
          </w:p>
        </w:tc>
      </w:tr>
      <w:tr w:rsidR="00A04248" w:rsidRPr="000B0D40" w14:paraId="597AE960" w14:textId="77777777" w:rsidTr="753BE177">
        <w:tc>
          <w:tcPr>
            <w:tcW w:w="2439" w:type="dxa"/>
            <w:vAlign w:val="center"/>
          </w:tcPr>
          <w:p w14:paraId="43997205" w14:textId="77777777" w:rsidR="00A04248" w:rsidRPr="00AE0419" w:rsidRDefault="00A04248" w:rsidP="000B0D40">
            <w:pPr>
              <w:ind w:right="-307"/>
              <w:rPr>
                <w:rFonts w:ascii="Tahoma" w:eastAsia="Calibri" w:hAnsi="Tahoma" w:cs="Tahoma"/>
                <w:b/>
              </w:rPr>
            </w:pPr>
            <w:r w:rsidRPr="00AE0419">
              <w:rPr>
                <w:rFonts w:ascii="Tahoma" w:eastAsia="Calibri" w:hAnsi="Tahoma" w:cs="Tahoma"/>
                <w:b/>
              </w:rPr>
              <w:t xml:space="preserve">Other </w:t>
            </w:r>
          </w:p>
          <w:p w14:paraId="70B801A1" w14:textId="77777777" w:rsidR="00A04248" w:rsidRPr="00AE0419" w:rsidRDefault="00A04248" w:rsidP="000B0D40">
            <w:pPr>
              <w:ind w:right="-307"/>
              <w:rPr>
                <w:rFonts w:ascii="Tahoma" w:eastAsia="Calibri" w:hAnsi="Tahoma" w:cs="Tahoma"/>
                <w:b/>
              </w:rPr>
            </w:pPr>
            <w:r w:rsidRPr="00AE0419">
              <w:rPr>
                <w:rFonts w:ascii="Tahoma" w:eastAsia="Calibri" w:hAnsi="Tahoma" w:cs="Tahoma"/>
                <w:b/>
              </w:rPr>
              <w:t xml:space="preserve">Responsibilities </w:t>
            </w:r>
          </w:p>
          <w:p w14:paraId="5E237932" w14:textId="77777777" w:rsidR="00A04248" w:rsidRPr="00AE0419" w:rsidRDefault="00A04248" w:rsidP="000B0D40">
            <w:pPr>
              <w:ind w:right="-307"/>
              <w:rPr>
                <w:rFonts w:ascii="Tahoma" w:eastAsia="Calibri" w:hAnsi="Tahoma" w:cs="Tahoma"/>
              </w:rPr>
            </w:pPr>
          </w:p>
          <w:p w14:paraId="11ED48CF" w14:textId="77777777" w:rsidR="00A04248" w:rsidRPr="00AE0419" w:rsidRDefault="00A04248" w:rsidP="000B0D40">
            <w:pPr>
              <w:ind w:right="-307"/>
              <w:rPr>
                <w:rFonts w:ascii="Tahoma" w:eastAsia="Calibri" w:hAnsi="Tahoma" w:cs="Tahoma"/>
              </w:rPr>
            </w:pPr>
          </w:p>
        </w:tc>
        <w:tc>
          <w:tcPr>
            <w:tcW w:w="8193" w:type="dxa"/>
          </w:tcPr>
          <w:p w14:paraId="4946A095" w14:textId="79B5D180" w:rsidR="00495680" w:rsidRPr="009011C9" w:rsidRDefault="00495680" w:rsidP="204D558A">
            <w:pPr>
              <w:pStyle w:val="ListParagraph"/>
              <w:numPr>
                <w:ilvl w:val="0"/>
                <w:numId w:val="40"/>
              </w:numPr>
              <w:jc w:val="both"/>
              <w:rPr>
                <w:rFonts w:ascii="Tahoma" w:eastAsiaTheme="minorEastAsia" w:hAnsi="Tahoma" w:cs="Tahoma"/>
              </w:rPr>
            </w:pPr>
            <w:r w:rsidRPr="009011C9">
              <w:rPr>
                <w:rFonts w:ascii="Tahoma" w:eastAsiaTheme="minorEastAsia" w:hAnsi="Tahoma" w:cs="Tahoma"/>
              </w:rPr>
              <w:t>The postholder will be expected to provide supervision of TCAT Centre administration staff including overseeing workflows and directing workflows as necessary.</w:t>
            </w:r>
          </w:p>
          <w:p w14:paraId="745795C7" w14:textId="7CCFC1B1" w:rsidR="00C22008" w:rsidRPr="00657934" w:rsidRDefault="75A85FBB" w:rsidP="204D558A">
            <w:pPr>
              <w:pStyle w:val="ListParagraph"/>
              <w:numPr>
                <w:ilvl w:val="0"/>
                <w:numId w:val="40"/>
              </w:numPr>
              <w:jc w:val="both"/>
              <w:rPr>
                <w:rFonts w:eastAsiaTheme="minorEastAsia"/>
              </w:rPr>
            </w:pPr>
            <w:r w:rsidRPr="204D558A">
              <w:rPr>
                <w:rFonts w:ascii="Tahoma" w:eastAsia="Calibri" w:hAnsi="Tahoma" w:cs="Tahoma"/>
              </w:rPr>
              <w:t xml:space="preserve">Be aware of and comply with </w:t>
            </w:r>
            <w:r w:rsidR="6647545B" w:rsidRPr="204D558A">
              <w:rPr>
                <w:rFonts w:ascii="Tahoma" w:eastAsia="Calibri" w:hAnsi="Tahoma" w:cs="Tahoma"/>
              </w:rPr>
              <w:t>all policies and procedures relating to safeguarding, child protection, health and safety, security, confidentiality and data protection, reporting all concerns to the appropriate person.</w:t>
            </w:r>
          </w:p>
          <w:p w14:paraId="027C76DB" w14:textId="558281B4" w:rsidR="00C22008" w:rsidRPr="00657934" w:rsidRDefault="6647545B" w:rsidP="00D73CDA">
            <w:pPr>
              <w:pStyle w:val="ListParagraph"/>
              <w:numPr>
                <w:ilvl w:val="0"/>
                <w:numId w:val="40"/>
              </w:numPr>
              <w:jc w:val="both"/>
              <w:rPr>
                <w:rFonts w:eastAsiaTheme="minorEastAsia"/>
              </w:rPr>
            </w:pPr>
            <w:r w:rsidRPr="204D558A">
              <w:rPr>
                <w:rFonts w:ascii="Tahoma" w:eastAsia="Calibri" w:hAnsi="Tahoma" w:cs="Tahoma"/>
              </w:rPr>
              <w:t>Participate in training and other learning activities as required.</w:t>
            </w:r>
          </w:p>
          <w:p w14:paraId="1B8B54B3" w14:textId="3B7BC390" w:rsidR="00C22008" w:rsidRPr="00657934" w:rsidRDefault="6647545B" w:rsidP="00D73CDA">
            <w:pPr>
              <w:pStyle w:val="ListParagraph"/>
              <w:numPr>
                <w:ilvl w:val="0"/>
                <w:numId w:val="40"/>
              </w:numPr>
              <w:jc w:val="both"/>
              <w:rPr>
                <w:rFonts w:eastAsiaTheme="minorEastAsia"/>
              </w:rPr>
            </w:pPr>
            <w:r w:rsidRPr="204D558A">
              <w:rPr>
                <w:rFonts w:ascii="Tahoma" w:eastAsia="Calibri" w:hAnsi="Tahoma" w:cs="Tahoma"/>
              </w:rPr>
              <w:t>Participate in the Trust Performance Management Process.</w:t>
            </w:r>
          </w:p>
          <w:p w14:paraId="3E1E3F4E" w14:textId="3D32C764" w:rsidR="005F2267" w:rsidRPr="00B0164E" w:rsidRDefault="6647545B" w:rsidP="204D558A">
            <w:pPr>
              <w:pStyle w:val="ListParagraph"/>
              <w:numPr>
                <w:ilvl w:val="0"/>
                <w:numId w:val="40"/>
              </w:numPr>
              <w:jc w:val="both"/>
              <w:rPr>
                <w:rFonts w:eastAsiaTheme="minorEastAsia"/>
              </w:rPr>
            </w:pPr>
            <w:r w:rsidRPr="204D558A">
              <w:rPr>
                <w:rFonts w:ascii="Tahoma" w:eastAsia="Calibri" w:hAnsi="Tahoma" w:cs="Tahoma"/>
              </w:rPr>
              <w:t>To support and promote the Trust ethos.</w:t>
            </w:r>
          </w:p>
          <w:p w14:paraId="00BA3DAD" w14:textId="77777777" w:rsidR="00C22008" w:rsidRPr="00B0164E" w:rsidRDefault="00C22008" w:rsidP="00D73CDA">
            <w:pPr>
              <w:jc w:val="both"/>
              <w:rPr>
                <w:rFonts w:ascii="Tahoma" w:eastAsia="Calibri" w:hAnsi="Tahoma" w:cs="Tahoma"/>
              </w:rPr>
            </w:pPr>
          </w:p>
          <w:p w14:paraId="03DCC7FB" w14:textId="77777777" w:rsidR="00C22008" w:rsidRPr="00B0164E" w:rsidRDefault="6647545B" w:rsidP="204D558A">
            <w:pPr>
              <w:pStyle w:val="ListParagraph"/>
              <w:numPr>
                <w:ilvl w:val="0"/>
                <w:numId w:val="40"/>
              </w:numPr>
              <w:jc w:val="both"/>
              <w:rPr>
                <w:rFonts w:eastAsiaTheme="minorEastAsia"/>
              </w:rPr>
            </w:pPr>
            <w:r w:rsidRPr="204D558A">
              <w:rPr>
                <w:rFonts w:ascii="Tahoma" w:eastAsia="Calibri" w:hAnsi="Tahoma" w:cs="Tahoma"/>
              </w:rPr>
              <w:t>To undertake and other duties and responsibilities as required that are covered by the scope of the post.</w:t>
            </w:r>
          </w:p>
          <w:p w14:paraId="47F08927" w14:textId="77777777" w:rsidR="00C22008" w:rsidRPr="00B0164E" w:rsidRDefault="00C22008" w:rsidP="00D73CDA">
            <w:pPr>
              <w:jc w:val="both"/>
              <w:rPr>
                <w:rFonts w:ascii="Tahoma" w:eastAsia="Calibri" w:hAnsi="Tahoma" w:cs="Tahoma"/>
              </w:rPr>
            </w:pPr>
          </w:p>
          <w:p w14:paraId="71CA7F81" w14:textId="562FB79A" w:rsidR="00C22008" w:rsidRPr="00B0164E" w:rsidRDefault="6647545B" w:rsidP="204D558A">
            <w:pPr>
              <w:pStyle w:val="ListParagraph"/>
              <w:numPr>
                <w:ilvl w:val="0"/>
                <w:numId w:val="40"/>
              </w:numPr>
              <w:jc w:val="both"/>
              <w:rPr>
                <w:rFonts w:eastAsiaTheme="minorEastAsia"/>
              </w:rPr>
            </w:pPr>
            <w:r w:rsidRPr="204D558A">
              <w:rPr>
                <w:rFonts w:ascii="Tahoma" w:eastAsia="Calibri" w:hAnsi="Tahoma" w:cs="Tahoma"/>
              </w:rPr>
              <w:t>To undertake any other reasonab</w:t>
            </w:r>
            <w:r w:rsidR="0CA352AB" w:rsidRPr="204D558A">
              <w:rPr>
                <w:rFonts w:ascii="Tahoma" w:eastAsia="Calibri" w:hAnsi="Tahoma" w:cs="Tahoma"/>
              </w:rPr>
              <w:t xml:space="preserve">le duties at the request of </w:t>
            </w:r>
            <w:r w:rsidRPr="204D558A">
              <w:rPr>
                <w:rFonts w:ascii="Tahoma" w:eastAsia="Calibri" w:hAnsi="Tahoma" w:cs="Tahoma"/>
              </w:rPr>
              <w:t>the</w:t>
            </w:r>
            <w:r w:rsidR="00DE0426" w:rsidRPr="204D558A">
              <w:rPr>
                <w:rFonts w:ascii="Tahoma" w:eastAsia="Calibri" w:hAnsi="Tahoma" w:cs="Tahoma"/>
              </w:rPr>
              <w:t xml:space="preserve"> CEO</w:t>
            </w:r>
            <w:r w:rsidR="007303BD">
              <w:rPr>
                <w:rFonts w:ascii="Tahoma" w:eastAsia="Calibri" w:hAnsi="Tahoma" w:cs="Tahoma"/>
              </w:rPr>
              <w:t xml:space="preserve"> and/ or The Principal of Bridgewater High School</w:t>
            </w:r>
            <w:r w:rsidRPr="204D558A">
              <w:rPr>
                <w:rFonts w:ascii="Tahoma" w:eastAsia="Calibri" w:hAnsi="Tahoma" w:cs="Tahoma"/>
              </w:rPr>
              <w:t xml:space="preserve">. </w:t>
            </w:r>
          </w:p>
          <w:p w14:paraId="008A6CC1" w14:textId="77777777" w:rsidR="00C22008" w:rsidRPr="00B0164E" w:rsidRDefault="00C22008" w:rsidP="00C22008">
            <w:pPr>
              <w:ind w:left="351"/>
              <w:rPr>
                <w:rFonts w:ascii="Tahoma" w:eastAsia="Calibri" w:hAnsi="Tahoma" w:cs="Tahoma"/>
              </w:rPr>
            </w:pPr>
          </w:p>
        </w:tc>
      </w:tr>
      <w:tr w:rsidR="009112DE" w:rsidRPr="000B0D40" w14:paraId="2817B45E" w14:textId="77777777" w:rsidTr="753BE177">
        <w:tc>
          <w:tcPr>
            <w:tcW w:w="2439" w:type="dxa"/>
            <w:vAlign w:val="center"/>
          </w:tcPr>
          <w:p w14:paraId="5B57E9BB" w14:textId="77777777" w:rsidR="009112DE" w:rsidRPr="00AE0419" w:rsidRDefault="009112DE" w:rsidP="000B0D40">
            <w:pPr>
              <w:ind w:right="-307"/>
              <w:rPr>
                <w:rFonts w:ascii="Tahoma" w:eastAsia="Calibri" w:hAnsi="Tahoma" w:cs="Tahoma"/>
                <w:b/>
              </w:rPr>
            </w:pPr>
            <w:r w:rsidRPr="00AE0419">
              <w:rPr>
                <w:rFonts w:ascii="Tahoma" w:eastAsia="Calibri" w:hAnsi="Tahoma" w:cs="Tahoma"/>
                <w:b/>
              </w:rPr>
              <w:t xml:space="preserve">Other information </w:t>
            </w:r>
          </w:p>
        </w:tc>
        <w:tc>
          <w:tcPr>
            <w:tcW w:w="8193" w:type="dxa"/>
          </w:tcPr>
          <w:p w14:paraId="0079DC1A" w14:textId="77777777" w:rsidR="00522455" w:rsidRPr="00522455" w:rsidRDefault="00522455" w:rsidP="00522455">
            <w:pPr>
              <w:pStyle w:val="ListParagraph"/>
              <w:ind w:left="360"/>
              <w:jc w:val="both"/>
              <w:rPr>
                <w:rFonts w:eastAsiaTheme="minorEastAsia"/>
              </w:rPr>
            </w:pPr>
          </w:p>
          <w:p w14:paraId="2E0B6B25" w14:textId="0CBE6D75" w:rsidR="009112DE" w:rsidRPr="00AE0419" w:rsidRDefault="18840313" w:rsidP="204D558A">
            <w:pPr>
              <w:pStyle w:val="ListParagraph"/>
              <w:numPr>
                <w:ilvl w:val="0"/>
                <w:numId w:val="35"/>
              </w:numPr>
              <w:jc w:val="both"/>
              <w:rPr>
                <w:rFonts w:eastAsiaTheme="minorEastAsia"/>
              </w:rPr>
            </w:pPr>
            <w:r w:rsidRPr="204D558A">
              <w:rPr>
                <w:rFonts w:ascii="Tahoma" w:eastAsia="Calibri" w:hAnsi="Tahoma" w:cs="Tahoma"/>
              </w:rPr>
              <w:t>This post is subject to an enhanced DBS check.</w:t>
            </w:r>
          </w:p>
          <w:p w14:paraId="071A299D" w14:textId="77777777" w:rsidR="009112DE" w:rsidRPr="00AE0419" w:rsidRDefault="009112DE" w:rsidP="204D558A">
            <w:pPr>
              <w:pStyle w:val="ListParagraph"/>
              <w:ind w:left="0"/>
              <w:jc w:val="both"/>
              <w:rPr>
                <w:rFonts w:ascii="Tahoma" w:eastAsia="Calibri" w:hAnsi="Tahoma" w:cs="Tahoma"/>
              </w:rPr>
            </w:pPr>
          </w:p>
          <w:p w14:paraId="511C88A0" w14:textId="44C9CCB1" w:rsidR="00CB00AB" w:rsidRPr="00522455" w:rsidRDefault="0CA352AB" w:rsidP="00D73CDA">
            <w:pPr>
              <w:pStyle w:val="ListParagraph"/>
              <w:numPr>
                <w:ilvl w:val="0"/>
                <w:numId w:val="35"/>
              </w:numPr>
              <w:jc w:val="both"/>
              <w:rPr>
                <w:rFonts w:ascii="Tahoma" w:eastAsia="Calibri" w:hAnsi="Tahoma" w:cs="Tahoma"/>
              </w:rPr>
            </w:pPr>
            <w:r w:rsidRPr="00522455">
              <w:rPr>
                <w:rFonts w:ascii="Tahoma" w:eastAsia="Calibri" w:hAnsi="Tahoma" w:cs="Tahoma"/>
              </w:rPr>
              <w:t xml:space="preserve">This post is a cross –Trust post based out of </w:t>
            </w:r>
            <w:r w:rsidR="18840313" w:rsidRPr="00522455">
              <w:rPr>
                <w:rFonts w:ascii="Tahoma" w:eastAsia="Calibri" w:hAnsi="Tahoma" w:cs="Tahoma"/>
              </w:rPr>
              <w:t xml:space="preserve">Trust’s administrative centre </w:t>
            </w:r>
            <w:r w:rsidR="1FF25206" w:rsidRPr="00522455">
              <w:rPr>
                <w:rFonts w:ascii="Tahoma" w:eastAsia="Calibri" w:hAnsi="Tahoma" w:cs="Tahoma"/>
              </w:rPr>
              <w:t xml:space="preserve">based at Bridgewater High School </w:t>
            </w:r>
            <w:r w:rsidR="18840313" w:rsidRPr="00522455">
              <w:rPr>
                <w:rFonts w:ascii="Tahoma" w:eastAsia="Calibri" w:hAnsi="Tahoma" w:cs="Tahoma"/>
              </w:rPr>
              <w:t xml:space="preserve">and </w:t>
            </w:r>
            <w:r w:rsidR="00DE0426" w:rsidRPr="00522455">
              <w:rPr>
                <w:rFonts w:ascii="Tahoma" w:eastAsia="Calibri" w:hAnsi="Tahoma" w:cs="Tahoma"/>
              </w:rPr>
              <w:t>involves travel to and</w:t>
            </w:r>
            <w:r w:rsidRPr="00522455">
              <w:rPr>
                <w:rFonts w:ascii="Tahoma" w:eastAsia="Calibri" w:hAnsi="Tahoma" w:cs="Tahoma"/>
              </w:rPr>
              <w:t xml:space="preserve"> work based at the hub academies</w:t>
            </w:r>
            <w:r w:rsidR="00522455" w:rsidRPr="00522455">
              <w:rPr>
                <w:rFonts w:ascii="Tahoma" w:eastAsia="Calibri" w:hAnsi="Tahoma" w:cs="Tahoma"/>
              </w:rPr>
              <w:t xml:space="preserve">. </w:t>
            </w:r>
          </w:p>
          <w:p w14:paraId="4EB24541" w14:textId="77777777" w:rsidR="00CB00AB" w:rsidRPr="00AE0419" w:rsidRDefault="00CB00AB" w:rsidP="00CB00AB">
            <w:pPr>
              <w:ind w:left="351"/>
              <w:rPr>
                <w:rFonts w:ascii="Tahoma" w:eastAsia="Calibri" w:hAnsi="Tahoma" w:cs="Tahoma"/>
              </w:rPr>
            </w:pPr>
          </w:p>
        </w:tc>
      </w:tr>
    </w:tbl>
    <w:p w14:paraId="306F4740" w14:textId="77777777" w:rsidR="008C1216" w:rsidRDefault="008C1216"/>
    <w:p w14:paraId="380D3891" w14:textId="77777777" w:rsidR="008C1216" w:rsidRDefault="008C1216"/>
    <w:p w14:paraId="6E3FF61A" w14:textId="77777777" w:rsidR="008C1216" w:rsidRDefault="008C1216"/>
    <w:p w14:paraId="26D14513" w14:textId="77777777" w:rsidR="001B36CE" w:rsidRDefault="001B36CE"/>
    <w:p w14:paraId="4553A6AB" w14:textId="77777777" w:rsidR="008C1216" w:rsidRDefault="008C1216"/>
    <w:p w14:paraId="352DD3E0" w14:textId="77777777" w:rsidR="008C1216" w:rsidRDefault="008C1216"/>
    <w:p w14:paraId="3A26057A" w14:textId="77777777" w:rsidR="00CB00AB" w:rsidRDefault="00CB00AB"/>
    <w:p w14:paraId="5FACEFA3" w14:textId="77777777" w:rsidR="00CB00AB" w:rsidRDefault="00CB00AB"/>
    <w:p w14:paraId="087223A6" w14:textId="77777777" w:rsidR="00CB00AB" w:rsidRDefault="00CB00AB"/>
    <w:p w14:paraId="1DCE4C35" w14:textId="77777777" w:rsidR="00CB00AB" w:rsidRDefault="00CB00AB"/>
    <w:p w14:paraId="0E4E49E0" w14:textId="77777777" w:rsidR="00CB00AB" w:rsidRDefault="00CB00AB"/>
    <w:p w14:paraId="6C74C7D3" w14:textId="77777777" w:rsidR="00CB00AB" w:rsidRDefault="00CB00AB"/>
    <w:p w14:paraId="5722E55C" w14:textId="77777777" w:rsidR="00DE0426" w:rsidRDefault="00DE0426">
      <w:r>
        <w:br w:type="page"/>
      </w:r>
    </w:p>
    <w:p w14:paraId="70C5D010" w14:textId="77777777" w:rsidR="008C1216" w:rsidRDefault="00DE0426">
      <w:r w:rsidRPr="008C1216">
        <w:rPr>
          <w:noProof/>
          <w:lang w:eastAsia="en-GB"/>
        </w:rPr>
        <mc:AlternateContent>
          <mc:Choice Requires="wpg">
            <w:drawing>
              <wp:anchor distT="0" distB="0" distL="114300" distR="114300" simplePos="0" relativeHeight="251658245" behindDoc="0" locked="0" layoutInCell="1" allowOverlap="1" wp14:anchorId="420E034E" wp14:editId="4834E7AF">
                <wp:simplePos x="0" y="0"/>
                <wp:positionH relativeFrom="column">
                  <wp:posOffset>-904875</wp:posOffset>
                </wp:positionH>
                <wp:positionV relativeFrom="paragraph">
                  <wp:posOffset>-895350</wp:posOffset>
                </wp:positionV>
                <wp:extent cx="7543800" cy="1237615"/>
                <wp:effectExtent l="0" t="0" r="0" b="0"/>
                <wp:wrapNone/>
                <wp:docPr id="15" name="Group 15"/>
                <wp:cNvGraphicFramePr/>
                <a:graphic xmlns:a="http://schemas.openxmlformats.org/drawingml/2006/main">
                  <a:graphicData uri="http://schemas.microsoft.com/office/word/2010/wordprocessingGroup">
                    <wpg:wgp>
                      <wpg:cNvGrpSpPr/>
                      <wpg:grpSpPr>
                        <a:xfrm>
                          <a:off x="0" y="0"/>
                          <a:ext cx="7543800" cy="1237615"/>
                          <a:chOff x="0" y="-66675"/>
                          <a:chExt cx="7543800" cy="1237615"/>
                        </a:xfrm>
                      </wpg:grpSpPr>
                      <pic:pic xmlns:pic="http://schemas.openxmlformats.org/drawingml/2006/picture">
                        <pic:nvPicPr>
                          <pic:cNvPr id="16" name="Picture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66675"/>
                            <a:ext cx="7543800" cy="1237615"/>
                          </a:xfrm>
                          <a:prstGeom prst="rect">
                            <a:avLst/>
                          </a:prstGeom>
                        </pic:spPr>
                      </pic:pic>
                      <wps:wsp>
                        <wps:cNvPr id="17" name="Text Box 2"/>
                        <wps:cNvSpPr txBox="1">
                          <a:spLocks noChangeArrowheads="1"/>
                        </wps:cNvSpPr>
                        <wps:spPr bwMode="auto">
                          <a:xfrm>
                            <a:off x="1371600" y="142876"/>
                            <a:ext cx="4733925" cy="438150"/>
                          </a:xfrm>
                          <a:prstGeom prst="rect">
                            <a:avLst/>
                          </a:prstGeom>
                          <a:noFill/>
                          <a:ln w="9525">
                            <a:noFill/>
                            <a:miter lim="800000"/>
                            <a:headEnd/>
                            <a:tailEnd/>
                          </a:ln>
                        </wps:spPr>
                        <wps:txbx>
                          <w:txbxContent>
                            <w:p w14:paraId="0159F13E" w14:textId="77777777" w:rsidR="008C1216" w:rsidRPr="003F7B85" w:rsidRDefault="008C1216" w:rsidP="008C1216">
                              <w:pPr>
                                <w:pStyle w:val="NoSpacing1"/>
                                <w:jc w:val="right"/>
                                <w:rPr>
                                  <w:rFonts w:ascii="Tahoma" w:hAnsi="Tahoma" w:cs="Tahoma"/>
                                  <w:b/>
                                  <w:sz w:val="44"/>
                                  <w:szCs w:val="44"/>
                                </w:rPr>
                              </w:pPr>
                              <w:r>
                                <w:rPr>
                                  <w:rFonts w:ascii="Tahoma" w:hAnsi="Tahoma" w:cs="Tahoma"/>
                                  <w:b/>
                                  <w:sz w:val="44"/>
                                  <w:szCs w:val="44"/>
                                </w:rPr>
                                <w:t>Person Specification</w:t>
                              </w:r>
                            </w:p>
                            <w:p w14:paraId="7288871A" w14:textId="77777777" w:rsidR="008C1216" w:rsidRDefault="008C1216" w:rsidP="008C1216"/>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0E034E" id="Group 15" o:spid="_x0000_s1030" style="position:absolute;margin-left:-71.25pt;margin-top:-70.5pt;width:594pt;height:97.45pt;z-index:251658245;mso-width-relative:margin;mso-height-relative:margin" coordorigin=",-666" coordsize="75438,1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">
                <v:shape id="Picture 16" o:spid="_x0000_s1031" type="#_x0000_t75" style="position:absolute;top:-666;width:75438;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">
                  <v:imagedata r:id="rId12" o:title=""/>
                </v:shape>
                <v:shape id="_x0000_s1032" type="#_x0000_t202" style="position:absolute;left:13716;top:1428;width:4733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159F13E" w14:textId="77777777" w:rsidR="008C1216" w:rsidRPr="003F7B85" w:rsidRDefault="008C1216" w:rsidP="008C1216">
                        <w:pPr>
                          <w:pStyle w:val="NoSpacing1"/>
                          <w:jc w:val="right"/>
                          <w:rPr>
                            <w:rFonts w:ascii="Tahoma" w:hAnsi="Tahoma" w:cs="Tahoma"/>
                            <w:b/>
                            <w:sz w:val="44"/>
                            <w:szCs w:val="44"/>
                          </w:rPr>
                        </w:pPr>
                        <w:r>
                          <w:rPr>
                            <w:rFonts w:ascii="Tahoma" w:hAnsi="Tahoma" w:cs="Tahoma"/>
                            <w:b/>
                            <w:sz w:val="44"/>
                            <w:szCs w:val="44"/>
                          </w:rPr>
                          <w:t>Person Specification</w:t>
                        </w:r>
                      </w:p>
                      <w:p w14:paraId="7288871A" w14:textId="77777777" w:rsidR="008C1216" w:rsidRDefault="008C1216" w:rsidP="008C1216"/>
                    </w:txbxContent>
                  </v:textbox>
                </v:shape>
              </v:group>
            </w:pict>
          </mc:Fallback>
        </mc:AlternateContent>
      </w:r>
    </w:p>
    <w:tbl>
      <w:tblPr>
        <w:tblW w:w="10632" w:type="dxa"/>
        <w:tblInd w:w="-719" w:type="dxa"/>
        <w:tblBorders>
          <w:top w:val="nil"/>
          <w:left w:val="nil"/>
          <w:right w:val="nil"/>
        </w:tblBorders>
        <w:tblLayout w:type="fixed"/>
        <w:tblLook w:val="0000" w:firstRow="0" w:lastRow="0" w:firstColumn="0" w:lastColumn="0" w:noHBand="0" w:noVBand="0"/>
      </w:tblPr>
      <w:tblGrid>
        <w:gridCol w:w="1843"/>
        <w:gridCol w:w="3686"/>
        <w:gridCol w:w="3827"/>
        <w:gridCol w:w="1276"/>
      </w:tblGrid>
      <w:tr w:rsidR="00331B97" w:rsidRPr="009C489C" w14:paraId="736FF283" w14:textId="1CAED694" w:rsidTr="753BE177">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7C7382C0" w14:textId="77777777" w:rsidR="00331B97" w:rsidRPr="00AE0419" w:rsidRDefault="00331B97" w:rsidP="00CE73AD">
            <w:pPr>
              <w:widowControl w:val="0"/>
              <w:autoSpaceDE w:val="0"/>
              <w:autoSpaceDN w:val="0"/>
              <w:adjustRightInd w:val="0"/>
              <w:jc w:val="both"/>
              <w:rPr>
                <w:rFonts w:ascii="Tahoma" w:hAnsi="Tahoma" w:cs="Tahoma"/>
                <w:color w:val="000000"/>
              </w:rPr>
            </w:pP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766BED5E" w14:textId="77777777" w:rsidR="00331B97" w:rsidRPr="00AE0419" w:rsidRDefault="00331B97" w:rsidP="00CE73AD">
            <w:pPr>
              <w:widowControl w:val="0"/>
              <w:autoSpaceDE w:val="0"/>
              <w:autoSpaceDN w:val="0"/>
              <w:adjustRightInd w:val="0"/>
              <w:jc w:val="center"/>
              <w:rPr>
                <w:rFonts w:ascii="Tahoma" w:hAnsi="Tahoma" w:cs="Tahoma"/>
                <w:b/>
                <w:color w:val="000000"/>
              </w:rPr>
            </w:pPr>
            <w:r w:rsidRPr="00AE0419">
              <w:rPr>
                <w:rFonts w:ascii="Tahoma" w:hAnsi="Tahoma" w:cs="Tahoma"/>
                <w:b/>
                <w:color w:val="000000"/>
              </w:rPr>
              <w:t>Essential</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0" w:type="nil"/>
              <w:left w:w="20" w:type="nil"/>
              <w:bottom w:w="20" w:type="nil"/>
              <w:right w:w="20" w:type="nil"/>
            </w:tcMar>
            <w:vAlign w:val="center"/>
          </w:tcPr>
          <w:p w14:paraId="257E2576" w14:textId="77777777" w:rsidR="00331B97" w:rsidRPr="00AE0419" w:rsidRDefault="00331B97" w:rsidP="00CE73AD">
            <w:pPr>
              <w:widowControl w:val="0"/>
              <w:autoSpaceDE w:val="0"/>
              <w:autoSpaceDN w:val="0"/>
              <w:adjustRightInd w:val="0"/>
              <w:jc w:val="center"/>
              <w:rPr>
                <w:rFonts w:ascii="Tahoma" w:hAnsi="Tahoma" w:cs="Tahoma"/>
                <w:b/>
                <w:color w:val="000000"/>
              </w:rPr>
            </w:pPr>
            <w:r w:rsidRPr="00AE0419">
              <w:rPr>
                <w:rFonts w:ascii="Tahoma" w:hAnsi="Tahoma" w:cs="Tahoma"/>
                <w:b/>
                <w:color w:val="000000"/>
              </w:rPr>
              <w:t>Desirable</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A6ABF02" w14:textId="4025D531" w:rsidR="00331B97" w:rsidRPr="00331B97" w:rsidRDefault="00331B97" w:rsidP="00CE73AD">
            <w:pPr>
              <w:widowControl w:val="0"/>
              <w:autoSpaceDE w:val="0"/>
              <w:autoSpaceDN w:val="0"/>
              <w:adjustRightInd w:val="0"/>
              <w:jc w:val="center"/>
              <w:rPr>
                <w:rFonts w:ascii="Tahoma" w:hAnsi="Tahoma" w:cs="Tahoma"/>
                <w:b/>
                <w:color w:val="000000"/>
                <w:sz w:val="16"/>
                <w:szCs w:val="16"/>
              </w:rPr>
            </w:pPr>
            <w:r w:rsidRPr="00331B97">
              <w:rPr>
                <w:rFonts w:ascii="Tahoma" w:hAnsi="Tahoma" w:cs="Tahoma"/>
                <w:b/>
                <w:color w:val="000000"/>
                <w:sz w:val="16"/>
                <w:szCs w:val="16"/>
              </w:rPr>
              <w:t>Assessment Method</w:t>
            </w:r>
          </w:p>
        </w:tc>
      </w:tr>
      <w:tr w:rsidR="00331B97" w:rsidRPr="009C489C" w14:paraId="7B486642" w14:textId="252F5D9A" w:rsidTr="753BE177">
        <w:tblPrEx>
          <w:tblBorders>
            <w:top w:val="none" w:sz="0" w:space="0" w:color="auto"/>
          </w:tblBorders>
        </w:tblPrEx>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28B772D8" w14:textId="77777777" w:rsidR="00331B97" w:rsidRPr="00AE0419" w:rsidRDefault="00331B97" w:rsidP="00C22008">
            <w:pPr>
              <w:pStyle w:val="ListParagraph"/>
              <w:widowControl w:val="0"/>
              <w:numPr>
                <w:ilvl w:val="0"/>
                <w:numId w:val="20"/>
              </w:numPr>
              <w:autoSpaceDE w:val="0"/>
              <w:autoSpaceDN w:val="0"/>
              <w:adjustRightInd w:val="0"/>
              <w:spacing w:after="0" w:line="240" w:lineRule="auto"/>
              <w:ind w:left="284" w:hanging="284"/>
              <w:jc w:val="both"/>
              <w:rPr>
                <w:rFonts w:ascii="Tahoma" w:hAnsi="Tahoma" w:cs="Tahoma"/>
                <w:b/>
                <w:color w:val="000000"/>
              </w:rPr>
            </w:pPr>
            <w:r w:rsidRPr="00AE0419">
              <w:rPr>
                <w:rFonts w:ascii="Tahoma" w:hAnsi="Tahoma" w:cs="Tahoma"/>
                <w:b/>
                <w:color w:val="000000"/>
              </w:rPr>
              <w:t xml:space="preserve">Relevant experience </w:t>
            </w: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20BD87A3" w14:textId="256C0FF9" w:rsidR="00331B97" w:rsidRDefault="20C3203B" w:rsidP="00513B44">
            <w:pPr>
              <w:pStyle w:val="ListParagraph"/>
              <w:numPr>
                <w:ilvl w:val="0"/>
                <w:numId w:val="20"/>
              </w:numPr>
              <w:spacing w:after="0" w:line="240" w:lineRule="auto"/>
              <w:ind w:right="34"/>
              <w:rPr>
                <w:rFonts w:ascii="Tahoma" w:hAnsi="Tahoma" w:cs="Tahoma"/>
              </w:rPr>
            </w:pPr>
            <w:r w:rsidRPr="753BE177">
              <w:rPr>
                <w:rFonts w:ascii="Tahoma" w:hAnsi="Tahoma" w:cs="Tahoma"/>
              </w:rPr>
              <w:t xml:space="preserve">A minimum of </w:t>
            </w:r>
            <w:r w:rsidR="762C6142" w:rsidRPr="753BE177">
              <w:rPr>
                <w:rFonts w:ascii="Tahoma" w:hAnsi="Tahoma" w:cs="Tahoma"/>
              </w:rPr>
              <w:t>2</w:t>
            </w:r>
            <w:r w:rsidRPr="753BE177">
              <w:rPr>
                <w:rFonts w:ascii="Tahoma" w:hAnsi="Tahoma" w:cs="Tahoma"/>
              </w:rPr>
              <w:t xml:space="preserve"> years working in data management in the educational environment</w:t>
            </w:r>
            <w:r w:rsidR="3559D6E0" w:rsidRPr="753BE177">
              <w:rPr>
                <w:rFonts w:ascii="Tahoma" w:hAnsi="Tahoma" w:cs="Tahoma"/>
              </w:rPr>
              <w:t xml:space="preserve"> within the last 5 years</w:t>
            </w:r>
          </w:p>
          <w:p w14:paraId="2209306A" w14:textId="77777777" w:rsidR="00331B97" w:rsidRPr="00AE0419" w:rsidRDefault="00331B97" w:rsidP="00513B44">
            <w:pPr>
              <w:pStyle w:val="ListParagraph"/>
              <w:spacing w:after="0" w:line="240" w:lineRule="auto"/>
              <w:ind w:left="360" w:right="34"/>
              <w:rPr>
                <w:rFonts w:ascii="Tahoma" w:hAnsi="Tahoma" w:cs="Tahoma"/>
              </w:rPr>
            </w:pPr>
            <w:r>
              <w:rPr>
                <w:rFonts w:ascii="Tahoma" w:hAnsi="Tahoma" w:cs="Tahoma"/>
              </w:rPr>
              <w:t xml:space="preserve"> </w:t>
            </w:r>
          </w:p>
          <w:p w14:paraId="56ADF593" w14:textId="51255D9C" w:rsidR="00331B97" w:rsidRDefault="20C3203B" w:rsidP="005233BC">
            <w:pPr>
              <w:pStyle w:val="ListParagraph"/>
              <w:numPr>
                <w:ilvl w:val="0"/>
                <w:numId w:val="20"/>
              </w:numPr>
              <w:spacing w:after="0" w:line="240" w:lineRule="auto"/>
              <w:ind w:right="34"/>
              <w:rPr>
                <w:rFonts w:ascii="Tahoma" w:hAnsi="Tahoma" w:cs="Tahoma"/>
              </w:rPr>
            </w:pPr>
            <w:r w:rsidRPr="753BE177">
              <w:rPr>
                <w:rFonts w:ascii="Tahoma" w:hAnsi="Tahoma" w:cs="Tahoma"/>
              </w:rPr>
              <w:t>Experience in</w:t>
            </w:r>
            <w:r w:rsidR="6ADD91C6" w:rsidRPr="753BE177">
              <w:rPr>
                <w:rFonts w:ascii="Tahoma" w:hAnsi="Tahoma" w:cs="Tahoma"/>
              </w:rPr>
              <w:t xml:space="preserve"> </w:t>
            </w:r>
            <w:r w:rsidR="1ED723E2" w:rsidRPr="753BE177">
              <w:rPr>
                <w:rFonts w:ascii="Tahoma" w:hAnsi="Tahoma" w:cs="Tahoma"/>
              </w:rPr>
              <w:t xml:space="preserve">working in teams </w:t>
            </w:r>
            <w:r w:rsidR="6ADD91C6" w:rsidRPr="753BE177">
              <w:rPr>
                <w:rFonts w:ascii="Tahoma" w:hAnsi="Tahoma" w:cs="Tahoma"/>
              </w:rPr>
              <w:t xml:space="preserve"> </w:t>
            </w:r>
          </w:p>
          <w:p w14:paraId="6AB2E2FD" w14:textId="77777777" w:rsidR="005233BC" w:rsidRPr="005233BC" w:rsidRDefault="005233BC" w:rsidP="005233BC">
            <w:pPr>
              <w:pStyle w:val="ListParagraph"/>
              <w:rPr>
                <w:rFonts w:ascii="Tahoma" w:hAnsi="Tahoma" w:cs="Tahoma"/>
              </w:rPr>
            </w:pPr>
          </w:p>
          <w:p w14:paraId="48A999C2" w14:textId="0DC503D7" w:rsidR="005233BC" w:rsidRPr="00513B44" w:rsidRDefault="50B36905" w:rsidP="005233BC">
            <w:pPr>
              <w:pStyle w:val="ListParagraph"/>
              <w:numPr>
                <w:ilvl w:val="0"/>
                <w:numId w:val="20"/>
              </w:numPr>
              <w:spacing w:after="0" w:line="240" w:lineRule="auto"/>
              <w:ind w:right="34"/>
              <w:rPr>
                <w:rFonts w:ascii="Tahoma" w:hAnsi="Tahoma" w:cs="Tahoma"/>
              </w:rPr>
            </w:pPr>
            <w:r w:rsidRPr="753BE177">
              <w:rPr>
                <w:rFonts w:ascii="Tahoma" w:hAnsi="Tahoma" w:cs="Tahoma"/>
              </w:rPr>
              <w:t xml:space="preserve">Experience in </w:t>
            </w:r>
            <w:r w:rsidR="12279224" w:rsidRPr="753BE177">
              <w:rPr>
                <w:rFonts w:ascii="Tahoma" w:hAnsi="Tahoma" w:cs="Tahoma"/>
              </w:rPr>
              <w:t xml:space="preserve">providing </w:t>
            </w:r>
            <w:r w:rsidRPr="753BE177">
              <w:rPr>
                <w:rFonts w:ascii="Tahoma" w:hAnsi="Tahoma" w:cs="Tahoma"/>
              </w:rPr>
              <w:t xml:space="preserve">training </w:t>
            </w:r>
            <w:r w:rsidR="5F7D02B0" w:rsidRPr="753BE177">
              <w:rPr>
                <w:rFonts w:ascii="Tahoma" w:hAnsi="Tahoma" w:cs="Tahoma"/>
              </w:rPr>
              <w:t xml:space="preserve">other staff </w:t>
            </w:r>
            <w:r w:rsidR="248E9A45" w:rsidRPr="753BE177">
              <w:rPr>
                <w:rFonts w:ascii="Tahoma" w:hAnsi="Tahoma" w:cs="Tahoma"/>
              </w:rPr>
              <w:t>both on-the-job and through delivering formal sessions</w:t>
            </w:r>
          </w:p>
          <w:p w14:paraId="05AC96F6" w14:textId="2E179402" w:rsidR="005233BC" w:rsidRPr="00513B44" w:rsidRDefault="005233BC" w:rsidP="753BE177">
            <w:pPr>
              <w:spacing w:after="0" w:line="240" w:lineRule="auto"/>
              <w:ind w:right="34"/>
              <w:rPr>
                <w:rFonts w:ascii="Tahoma" w:hAnsi="Tahoma" w:cs="Tahoma"/>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49281AD5" w14:textId="77777777" w:rsidR="00331B97" w:rsidRPr="00AE0419" w:rsidRDefault="00331B97" w:rsidP="00513B44">
            <w:pPr>
              <w:pStyle w:val="ListParagraph"/>
              <w:numPr>
                <w:ilvl w:val="0"/>
                <w:numId w:val="20"/>
              </w:numPr>
              <w:spacing w:after="0" w:line="240" w:lineRule="auto"/>
              <w:ind w:right="34"/>
              <w:rPr>
                <w:rFonts w:ascii="Tahoma" w:hAnsi="Tahoma" w:cs="Tahoma"/>
              </w:rPr>
            </w:pPr>
            <w:r w:rsidRPr="00AE0419">
              <w:rPr>
                <w:rFonts w:ascii="Tahoma" w:hAnsi="Tahoma" w:cs="Tahoma"/>
              </w:rPr>
              <w:t>Experience of working in an academy or multi academy trust.</w:t>
            </w:r>
          </w:p>
          <w:p w14:paraId="229A3173" w14:textId="77777777" w:rsidR="00331B97" w:rsidRPr="00D73CDA" w:rsidRDefault="00331B97" w:rsidP="00D73CDA">
            <w:pPr>
              <w:pStyle w:val="ListParagraph"/>
              <w:rPr>
                <w:rFonts w:ascii="Tahoma" w:hAnsi="Tahoma" w:cs="Tahoma"/>
              </w:rPr>
            </w:pPr>
          </w:p>
          <w:p w14:paraId="1067DAFA" w14:textId="77777777" w:rsidR="00331B97" w:rsidRPr="00513B44" w:rsidRDefault="00331B97" w:rsidP="00513B44">
            <w:pPr>
              <w:spacing w:after="0" w:line="240" w:lineRule="auto"/>
              <w:ind w:right="34"/>
              <w:rPr>
                <w:rFonts w:ascii="Tahoma" w:hAnsi="Tahoma" w:cs="Tahoma"/>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2765CD" w14:textId="35D443DD" w:rsidR="00331B97" w:rsidRPr="00AE0419" w:rsidRDefault="06DE9966" w:rsidP="00513B44">
            <w:pPr>
              <w:pStyle w:val="ListParagraph"/>
              <w:numPr>
                <w:ilvl w:val="0"/>
                <w:numId w:val="20"/>
              </w:numPr>
              <w:spacing w:after="0" w:line="240" w:lineRule="auto"/>
              <w:ind w:right="34"/>
              <w:rPr>
                <w:rFonts w:ascii="Tahoma" w:hAnsi="Tahoma" w:cs="Tahoma"/>
              </w:rPr>
            </w:pPr>
            <w:r w:rsidRPr="753BE177">
              <w:rPr>
                <w:rFonts w:ascii="Tahoma" w:hAnsi="Tahoma" w:cs="Tahoma"/>
              </w:rPr>
              <w:t>A</w:t>
            </w:r>
          </w:p>
          <w:p w14:paraId="2345431D" w14:textId="0513B87C" w:rsidR="00331B97" w:rsidRPr="00AE0419" w:rsidRDefault="00331B97" w:rsidP="753BE177">
            <w:pPr>
              <w:spacing w:after="0" w:line="240" w:lineRule="auto"/>
              <w:ind w:right="34"/>
              <w:rPr>
                <w:rFonts w:ascii="Tahoma" w:hAnsi="Tahoma" w:cs="Tahoma"/>
              </w:rPr>
            </w:pPr>
          </w:p>
          <w:p w14:paraId="4F1E75D2" w14:textId="7754DC58" w:rsidR="00331B97" w:rsidRPr="00AE0419" w:rsidRDefault="00331B97" w:rsidP="753BE177">
            <w:pPr>
              <w:spacing w:after="0" w:line="240" w:lineRule="auto"/>
              <w:ind w:right="34"/>
              <w:rPr>
                <w:rFonts w:ascii="Tahoma" w:hAnsi="Tahoma" w:cs="Tahoma"/>
              </w:rPr>
            </w:pPr>
          </w:p>
          <w:p w14:paraId="5856CE3E" w14:textId="671BEC59" w:rsidR="00331B97" w:rsidRPr="00AE0419" w:rsidRDefault="00331B97" w:rsidP="753BE177">
            <w:pPr>
              <w:spacing w:after="0" w:line="240" w:lineRule="auto"/>
              <w:ind w:right="34"/>
              <w:rPr>
                <w:rFonts w:ascii="Tahoma" w:hAnsi="Tahoma" w:cs="Tahoma"/>
              </w:rPr>
            </w:pPr>
          </w:p>
          <w:p w14:paraId="3045DCC8" w14:textId="0CDA6A5A" w:rsidR="00331B97" w:rsidRPr="00AE0419" w:rsidRDefault="3DE709B9" w:rsidP="753BE177">
            <w:pPr>
              <w:spacing w:after="0" w:line="240" w:lineRule="auto"/>
              <w:ind w:right="34"/>
              <w:rPr>
                <w:rFonts w:ascii="Tahoma" w:hAnsi="Tahoma" w:cs="Tahoma"/>
              </w:rPr>
            </w:pPr>
            <w:r w:rsidRPr="753BE177">
              <w:rPr>
                <w:rFonts w:ascii="Tahoma" w:hAnsi="Tahoma" w:cs="Tahoma"/>
              </w:rPr>
              <w:t xml:space="preserve"> </w:t>
            </w:r>
          </w:p>
          <w:p w14:paraId="7C23BF3D" w14:textId="3D307B18" w:rsidR="00331B97" w:rsidRPr="00AE0419" w:rsidRDefault="3DE709B9" w:rsidP="753BE177">
            <w:pPr>
              <w:pStyle w:val="ListParagraph"/>
              <w:numPr>
                <w:ilvl w:val="0"/>
                <w:numId w:val="20"/>
              </w:numPr>
              <w:spacing w:after="0" w:line="240" w:lineRule="auto"/>
              <w:ind w:right="34"/>
            </w:pPr>
            <w:r w:rsidRPr="753BE177">
              <w:rPr>
                <w:rFonts w:ascii="Tahoma" w:hAnsi="Tahoma" w:cs="Tahoma"/>
              </w:rPr>
              <w:t xml:space="preserve">A/ I </w:t>
            </w:r>
          </w:p>
          <w:p w14:paraId="17454DEB" w14:textId="3E7A3AC4" w:rsidR="00331B97" w:rsidRPr="00AE0419" w:rsidRDefault="00331B97" w:rsidP="753BE177">
            <w:pPr>
              <w:spacing w:after="0" w:line="240" w:lineRule="auto"/>
              <w:ind w:right="34"/>
              <w:rPr>
                <w:rFonts w:ascii="Tahoma" w:hAnsi="Tahoma" w:cs="Tahoma"/>
              </w:rPr>
            </w:pPr>
          </w:p>
          <w:p w14:paraId="11943101" w14:textId="58E43081" w:rsidR="00331B97" w:rsidRPr="00AE0419" w:rsidRDefault="3DE709B9" w:rsidP="753BE177">
            <w:pPr>
              <w:pStyle w:val="ListParagraph"/>
              <w:numPr>
                <w:ilvl w:val="0"/>
                <w:numId w:val="20"/>
              </w:numPr>
              <w:spacing w:after="0" w:line="240" w:lineRule="auto"/>
              <w:ind w:right="34"/>
            </w:pPr>
            <w:r w:rsidRPr="753BE177">
              <w:rPr>
                <w:rFonts w:ascii="Tahoma" w:hAnsi="Tahoma" w:cs="Tahoma"/>
              </w:rPr>
              <w:t>A/ I</w:t>
            </w:r>
          </w:p>
          <w:p w14:paraId="7C2327B0" w14:textId="64B00EA7" w:rsidR="00331B97" w:rsidRPr="00AE0419" w:rsidRDefault="00331B97" w:rsidP="753BE177">
            <w:pPr>
              <w:spacing w:after="0" w:line="240" w:lineRule="auto"/>
              <w:ind w:right="34"/>
              <w:rPr>
                <w:rFonts w:ascii="Tahoma" w:hAnsi="Tahoma" w:cs="Tahoma"/>
              </w:rPr>
            </w:pPr>
          </w:p>
          <w:p w14:paraId="2526AA6C" w14:textId="4B35BE96" w:rsidR="00331B97" w:rsidRPr="00AE0419" w:rsidRDefault="00331B97" w:rsidP="753BE177">
            <w:pPr>
              <w:spacing w:after="0" w:line="240" w:lineRule="auto"/>
              <w:ind w:right="34"/>
              <w:rPr>
                <w:rFonts w:ascii="Tahoma" w:hAnsi="Tahoma" w:cs="Tahoma"/>
              </w:rPr>
            </w:pPr>
          </w:p>
        </w:tc>
      </w:tr>
      <w:tr w:rsidR="00331B97" w:rsidRPr="009C489C" w14:paraId="64E64D51" w14:textId="42372412" w:rsidTr="753BE177">
        <w:tblPrEx>
          <w:tblBorders>
            <w:top w:val="none" w:sz="0" w:space="0" w:color="auto"/>
          </w:tblBorders>
        </w:tblPrEx>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2387F015" w14:textId="77777777" w:rsidR="00331B97" w:rsidRPr="00AE0419" w:rsidRDefault="00331B97" w:rsidP="00CE73AD">
            <w:pPr>
              <w:widowControl w:val="0"/>
              <w:autoSpaceDE w:val="0"/>
              <w:autoSpaceDN w:val="0"/>
              <w:adjustRightInd w:val="0"/>
              <w:jc w:val="both"/>
              <w:rPr>
                <w:rFonts w:ascii="Tahoma" w:hAnsi="Tahoma" w:cs="Tahoma"/>
                <w:b/>
                <w:color w:val="000000"/>
              </w:rPr>
            </w:pPr>
            <w:r w:rsidRPr="00AE0419">
              <w:rPr>
                <w:rFonts w:ascii="Tahoma" w:hAnsi="Tahoma" w:cs="Tahoma"/>
                <w:b/>
                <w:color w:val="000000"/>
              </w:rPr>
              <w:t xml:space="preserve">2. Qualifications </w:t>
            </w: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6EF7739F" w14:textId="594CE370" w:rsidR="008812FF" w:rsidRDefault="008812FF" w:rsidP="009F22EF">
            <w:pPr>
              <w:pStyle w:val="ListParagraph"/>
              <w:numPr>
                <w:ilvl w:val="0"/>
                <w:numId w:val="23"/>
              </w:numPr>
              <w:spacing w:after="0" w:line="240" w:lineRule="auto"/>
              <w:ind w:right="34"/>
              <w:rPr>
                <w:rFonts w:ascii="Tahoma" w:hAnsi="Tahoma" w:cs="Tahoma"/>
              </w:rPr>
            </w:pPr>
            <w:r w:rsidRPr="008812FF">
              <w:rPr>
                <w:rFonts w:ascii="Tahoma" w:hAnsi="Tahoma" w:cs="Tahoma"/>
              </w:rPr>
              <w:t>5 A*-C GCSEs including English and Maths</w:t>
            </w:r>
          </w:p>
          <w:p w14:paraId="71A0B0CE" w14:textId="6341D0E3" w:rsidR="00331B97" w:rsidRDefault="00331B97" w:rsidP="009F22EF">
            <w:pPr>
              <w:pStyle w:val="ListParagraph"/>
              <w:numPr>
                <w:ilvl w:val="0"/>
                <w:numId w:val="23"/>
              </w:numPr>
              <w:spacing w:after="0" w:line="240" w:lineRule="auto"/>
              <w:ind w:right="34"/>
              <w:rPr>
                <w:rFonts w:ascii="Tahoma" w:hAnsi="Tahoma" w:cs="Tahoma"/>
              </w:rPr>
            </w:pPr>
            <w:r w:rsidRPr="00D73CDA">
              <w:rPr>
                <w:rFonts w:ascii="Tahoma" w:hAnsi="Tahoma" w:cs="Tahoma"/>
              </w:rPr>
              <w:t>Minimum of 2 Level 3 qualifications (A Level or equivalent)</w:t>
            </w:r>
          </w:p>
          <w:p w14:paraId="5EC19A91" w14:textId="77777777" w:rsidR="00331B97" w:rsidRPr="00DE4D24" w:rsidRDefault="00331B97" w:rsidP="00DE4D24">
            <w:pPr>
              <w:spacing w:after="0" w:line="240" w:lineRule="auto"/>
              <w:ind w:right="34"/>
              <w:rPr>
                <w:rFonts w:ascii="Tahoma" w:hAnsi="Tahoma" w:cs="Tahoma"/>
              </w:rPr>
            </w:pPr>
          </w:p>
          <w:p w14:paraId="4B364A1F" w14:textId="77777777" w:rsidR="00331B97" w:rsidRPr="00DE4D24" w:rsidRDefault="00331B97" w:rsidP="00DE4D24">
            <w:pPr>
              <w:pStyle w:val="ListParagraph"/>
              <w:spacing w:after="0" w:line="240" w:lineRule="auto"/>
              <w:ind w:left="360" w:right="34"/>
              <w:rPr>
                <w:rFonts w:ascii="Tahoma" w:hAnsi="Tahoma" w:cs="Tahoma"/>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5311AD45" w14:textId="77777777" w:rsidR="00331B97" w:rsidRPr="00DE4D24" w:rsidRDefault="00331B97" w:rsidP="00DE4D24">
            <w:pPr>
              <w:pStyle w:val="ListParagraph"/>
              <w:numPr>
                <w:ilvl w:val="0"/>
                <w:numId w:val="23"/>
              </w:numPr>
              <w:spacing w:after="0" w:line="240" w:lineRule="auto"/>
              <w:ind w:right="34"/>
              <w:rPr>
                <w:rFonts w:ascii="Tahoma" w:hAnsi="Tahoma" w:cs="Tahoma"/>
              </w:rPr>
            </w:pPr>
            <w:r w:rsidRPr="009F22EF">
              <w:rPr>
                <w:rFonts w:ascii="Tahoma" w:hAnsi="Tahoma" w:cs="Tahoma"/>
                <w:color w:val="000000"/>
              </w:rPr>
              <w:t>Educated to degree level or equivalent</w:t>
            </w:r>
          </w:p>
          <w:p w14:paraId="7CC67793" w14:textId="28EACE24" w:rsidR="00331B97" w:rsidRPr="00DE4D24" w:rsidRDefault="20C3203B" w:rsidP="00354D50">
            <w:pPr>
              <w:pStyle w:val="ListParagraph"/>
              <w:numPr>
                <w:ilvl w:val="0"/>
                <w:numId w:val="23"/>
              </w:numPr>
              <w:spacing w:after="0" w:line="240" w:lineRule="auto"/>
              <w:ind w:right="34"/>
              <w:rPr>
                <w:rFonts w:ascii="Tahoma" w:hAnsi="Tahoma" w:cs="Tahoma"/>
              </w:rPr>
            </w:pPr>
            <w:r w:rsidRPr="753BE177">
              <w:rPr>
                <w:rFonts w:ascii="Tahoma" w:hAnsi="Tahoma" w:cs="Tahoma"/>
              </w:rPr>
              <w:t xml:space="preserve">Relevant qualifications in at least one of the following areas: </w:t>
            </w:r>
            <w:r w:rsidR="22472021" w:rsidRPr="753BE177">
              <w:rPr>
                <w:rFonts w:ascii="Tahoma" w:hAnsi="Tahoma" w:cs="Tahoma"/>
              </w:rPr>
              <w:t>data management</w:t>
            </w:r>
            <w:r w:rsidR="1E337FDA" w:rsidRPr="753BE177">
              <w:rPr>
                <w:rFonts w:ascii="Tahoma" w:hAnsi="Tahoma" w:cs="Tahoma"/>
              </w:rPr>
              <w:t xml:space="preserve">, MIS systems </w:t>
            </w:r>
            <w:r w:rsidRPr="753BE177">
              <w:rPr>
                <w:rFonts w:ascii="Tahoma" w:hAnsi="Tahoma" w:cs="Tahoma"/>
              </w:rPr>
              <w:t>or willingness to undertake a relevant qualification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4C2F9" w14:textId="2FA0BFF3" w:rsidR="00331B97" w:rsidRPr="009F22EF" w:rsidRDefault="17EC75F6" w:rsidP="00DE4D24">
            <w:pPr>
              <w:pStyle w:val="ListParagraph"/>
              <w:numPr>
                <w:ilvl w:val="0"/>
                <w:numId w:val="23"/>
              </w:numPr>
              <w:spacing w:after="0" w:line="240" w:lineRule="auto"/>
              <w:ind w:right="34"/>
              <w:rPr>
                <w:rFonts w:ascii="Tahoma" w:hAnsi="Tahoma" w:cs="Tahoma"/>
                <w:color w:val="000000"/>
              </w:rPr>
            </w:pPr>
            <w:r w:rsidRPr="753BE177">
              <w:rPr>
                <w:rFonts w:ascii="Tahoma" w:hAnsi="Tahoma" w:cs="Tahoma"/>
                <w:color w:val="000000" w:themeColor="text1"/>
              </w:rPr>
              <w:t>A</w:t>
            </w:r>
          </w:p>
          <w:p w14:paraId="4684B2A6" w14:textId="267D94A7" w:rsidR="00331B97" w:rsidRPr="009F22EF" w:rsidRDefault="00331B97" w:rsidP="753BE177">
            <w:pPr>
              <w:spacing w:after="0" w:line="240" w:lineRule="auto"/>
              <w:ind w:right="34"/>
              <w:rPr>
                <w:rFonts w:ascii="Tahoma" w:hAnsi="Tahoma" w:cs="Tahoma"/>
                <w:color w:val="000000"/>
              </w:rPr>
            </w:pPr>
          </w:p>
          <w:p w14:paraId="586F97E9" w14:textId="169D70CD" w:rsidR="00331B97" w:rsidRPr="009F22EF" w:rsidRDefault="17EC75F6" w:rsidP="753BE177">
            <w:pPr>
              <w:pStyle w:val="ListParagraph"/>
              <w:numPr>
                <w:ilvl w:val="0"/>
                <w:numId w:val="23"/>
              </w:numPr>
              <w:spacing w:after="0" w:line="240" w:lineRule="auto"/>
              <w:ind w:right="34"/>
              <w:rPr>
                <w:color w:val="000000"/>
              </w:rPr>
            </w:pPr>
            <w:r w:rsidRPr="753BE177">
              <w:rPr>
                <w:rFonts w:ascii="Tahoma" w:hAnsi="Tahoma" w:cs="Tahoma"/>
                <w:color w:val="000000" w:themeColor="text1"/>
              </w:rPr>
              <w:t>A</w:t>
            </w:r>
          </w:p>
        </w:tc>
      </w:tr>
      <w:tr w:rsidR="00331B97" w:rsidRPr="009C489C" w14:paraId="3F319539" w14:textId="0CEABE96" w:rsidTr="753BE177">
        <w:tblPrEx>
          <w:tblBorders>
            <w:top w:val="none" w:sz="0" w:space="0" w:color="auto"/>
          </w:tblBorders>
        </w:tblPrEx>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723113A2" w14:textId="77777777" w:rsidR="00331B97" w:rsidRPr="00AE0419" w:rsidRDefault="00331B97" w:rsidP="00635290">
            <w:pPr>
              <w:widowControl w:val="0"/>
              <w:autoSpaceDE w:val="0"/>
              <w:autoSpaceDN w:val="0"/>
              <w:adjustRightInd w:val="0"/>
              <w:jc w:val="both"/>
              <w:rPr>
                <w:rFonts w:ascii="Tahoma" w:hAnsi="Tahoma" w:cs="Tahoma"/>
                <w:b/>
                <w:color w:val="000000"/>
              </w:rPr>
            </w:pPr>
            <w:r w:rsidRPr="00AE0419">
              <w:rPr>
                <w:rFonts w:ascii="Tahoma" w:hAnsi="Tahoma" w:cs="Tahoma"/>
                <w:b/>
                <w:color w:val="000000"/>
              </w:rPr>
              <w:t xml:space="preserve">3. Knowledge </w:t>
            </w: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438D48ED" w14:textId="30B918DB" w:rsidR="00331B97" w:rsidRDefault="4935D935" w:rsidP="00513B44">
            <w:pPr>
              <w:pStyle w:val="ListParagraph"/>
              <w:numPr>
                <w:ilvl w:val="0"/>
                <w:numId w:val="28"/>
              </w:numPr>
              <w:spacing w:after="0" w:line="240" w:lineRule="auto"/>
              <w:ind w:left="360" w:right="34"/>
              <w:rPr>
                <w:rFonts w:ascii="Tahoma" w:hAnsi="Tahoma" w:cs="Tahoma"/>
              </w:rPr>
            </w:pPr>
            <w:r w:rsidRPr="753BE177">
              <w:rPr>
                <w:rFonts w:ascii="Tahoma" w:hAnsi="Tahoma" w:cs="Tahoma"/>
              </w:rPr>
              <w:t>Advanced and developed s</w:t>
            </w:r>
            <w:r w:rsidR="22472021" w:rsidRPr="753BE177">
              <w:rPr>
                <w:rFonts w:ascii="Tahoma" w:hAnsi="Tahoma" w:cs="Tahoma"/>
              </w:rPr>
              <w:t>kill</w:t>
            </w:r>
            <w:r w:rsidR="264F17F5" w:rsidRPr="753BE177">
              <w:rPr>
                <w:rFonts w:ascii="Tahoma" w:hAnsi="Tahoma" w:cs="Tahoma"/>
              </w:rPr>
              <w:t>s</w:t>
            </w:r>
            <w:r w:rsidR="22472021" w:rsidRPr="753BE177">
              <w:rPr>
                <w:rFonts w:ascii="Tahoma" w:hAnsi="Tahoma" w:cs="Tahoma"/>
              </w:rPr>
              <w:t xml:space="preserve"> in </w:t>
            </w:r>
            <w:r w:rsidR="5D9059CB" w:rsidRPr="753BE177">
              <w:rPr>
                <w:rFonts w:ascii="Tahoma" w:hAnsi="Tahoma" w:cs="Tahoma"/>
              </w:rPr>
              <w:t>using</w:t>
            </w:r>
            <w:r w:rsidR="49A591E4" w:rsidRPr="753BE177">
              <w:rPr>
                <w:rFonts w:ascii="Tahoma" w:hAnsi="Tahoma" w:cs="Tahoma"/>
              </w:rPr>
              <w:t>, analysing</w:t>
            </w:r>
            <w:r w:rsidR="5D9059CB" w:rsidRPr="753BE177">
              <w:rPr>
                <w:rFonts w:ascii="Tahoma" w:hAnsi="Tahoma" w:cs="Tahoma"/>
              </w:rPr>
              <w:t xml:space="preserve"> and manipulating data </w:t>
            </w:r>
          </w:p>
          <w:p w14:paraId="47FB6160" w14:textId="67395955" w:rsidR="003E7508" w:rsidRDefault="003E7508" w:rsidP="003E7508">
            <w:pPr>
              <w:spacing w:after="0" w:line="240" w:lineRule="auto"/>
              <w:ind w:right="34"/>
              <w:rPr>
                <w:rFonts w:ascii="Tahoma" w:hAnsi="Tahoma" w:cs="Tahoma"/>
              </w:rPr>
            </w:pPr>
          </w:p>
          <w:p w14:paraId="1E24F131" w14:textId="77777777" w:rsidR="003E7508" w:rsidRPr="003E7508" w:rsidRDefault="003E7508" w:rsidP="003E7508">
            <w:pPr>
              <w:spacing w:after="0" w:line="240" w:lineRule="auto"/>
              <w:ind w:right="34"/>
              <w:rPr>
                <w:rFonts w:ascii="Tahoma" w:hAnsi="Tahoma" w:cs="Tahoma"/>
              </w:rPr>
            </w:pPr>
          </w:p>
          <w:p w14:paraId="72ECE0E5" w14:textId="18F6606C" w:rsidR="00331B97" w:rsidRDefault="00331B97" w:rsidP="753BE177">
            <w:pPr>
              <w:spacing w:after="0" w:line="240" w:lineRule="auto"/>
              <w:ind w:right="34"/>
              <w:rPr>
                <w:rFonts w:ascii="Tahoma" w:hAnsi="Tahoma" w:cs="Tahoma"/>
              </w:rPr>
            </w:pPr>
          </w:p>
          <w:p w14:paraId="0873BA28" w14:textId="557A2AAC" w:rsidR="00331B97" w:rsidRDefault="65782F48" w:rsidP="753BE177">
            <w:pPr>
              <w:pStyle w:val="ListParagraph"/>
              <w:numPr>
                <w:ilvl w:val="0"/>
                <w:numId w:val="28"/>
              </w:numPr>
              <w:spacing w:after="0" w:line="240" w:lineRule="auto"/>
              <w:ind w:left="360" w:right="34"/>
            </w:pPr>
            <w:r w:rsidRPr="753BE177">
              <w:rPr>
                <w:rFonts w:ascii="Tahoma" w:hAnsi="Tahoma" w:cs="Tahoma"/>
              </w:rPr>
              <w:t xml:space="preserve">Ability to produce detailed, clear, concise </w:t>
            </w:r>
            <w:r w:rsidR="116D8370" w:rsidRPr="753BE177">
              <w:rPr>
                <w:rFonts w:ascii="Tahoma" w:hAnsi="Tahoma" w:cs="Tahoma"/>
              </w:rPr>
              <w:t>a</w:t>
            </w:r>
            <w:r w:rsidRPr="753BE177">
              <w:rPr>
                <w:rFonts w:ascii="Tahoma" w:hAnsi="Tahoma" w:cs="Tahoma"/>
              </w:rPr>
              <w:t xml:space="preserve">nd informative </w:t>
            </w:r>
            <w:r w:rsidR="06EDFDA5" w:rsidRPr="753BE177">
              <w:rPr>
                <w:rFonts w:ascii="Tahoma" w:hAnsi="Tahoma" w:cs="Tahoma"/>
              </w:rPr>
              <w:t>reports deliverable through a variety of methods (e.g. written, presentation, verbal)</w:t>
            </w:r>
            <w:r w:rsidR="6D93C763" w:rsidRPr="753BE177">
              <w:rPr>
                <w:rFonts w:ascii="Tahoma" w:hAnsi="Tahoma" w:cs="Tahoma"/>
              </w:rPr>
              <w:t xml:space="preserve"> </w:t>
            </w:r>
          </w:p>
          <w:p w14:paraId="5AB954A4" w14:textId="77777777" w:rsidR="00331B97" w:rsidRDefault="00331B97" w:rsidP="00513B44">
            <w:pPr>
              <w:pStyle w:val="ListParagraph"/>
              <w:spacing w:after="0" w:line="240" w:lineRule="auto"/>
              <w:ind w:left="360" w:right="34"/>
              <w:rPr>
                <w:rFonts w:ascii="Tahoma" w:hAnsi="Tahoma" w:cs="Tahoma"/>
              </w:rPr>
            </w:pPr>
          </w:p>
          <w:p w14:paraId="5AC0ACA7" w14:textId="0204DBC5" w:rsidR="00331B97" w:rsidRDefault="64F3FD26" w:rsidP="00513B44">
            <w:pPr>
              <w:pStyle w:val="ListParagraph"/>
              <w:numPr>
                <w:ilvl w:val="0"/>
                <w:numId w:val="22"/>
              </w:numPr>
              <w:spacing w:after="0" w:line="240" w:lineRule="auto"/>
              <w:ind w:right="34"/>
              <w:jc w:val="both"/>
              <w:rPr>
                <w:rFonts w:ascii="Tahoma" w:hAnsi="Tahoma" w:cs="Tahoma"/>
              </w:rPr>
            </w:pPr>
            <w:r w:rsidRPr="753BE177">
              <w:rPr>
                <w:rFonts w:ascii="Tahoma" w:hAnsi="Tahoma" w:cs="Tahoma"/>
              </w:rPr>
              <w:t>Advanced and developed l</w:t>
            </w:r>
            <w:r w:rsidR="20C3203B" w:rsidRPr="753BE177">
              <w:rPr>
                <w:rFonts w:ascii="Tahoma" w:hAnsi="Tahoma" w:cs="Tahoma"/>
              </w:rPr>
              <w:t xml:space="preserve">evel of computer literacy including in-depth knowledge of </w:t>
            </w:r>
            <w:r w:rsidR="02178E27" w:rsidRPr="753BE177">
              <w:rPr>
                <w:rFonts w:ascii="Tahoma" w:hAnsi="Tahoma" w:cs="Tahoma"/>
              </w:rPr>
              <w:t xml:space="preserve">MIS systems and </w:t>
            </w:r>
            <w:r w:rsidR="20C3203B" w:rsidRPr="753BE177">
              <w:rPr>
                <w:rFonts w:ascii="Tahoma" w:hAnsi="Tahoma" w:cs="Tahoma"/>
              </w:rPr>
              <w:t xml:space="preserve">MS office – Outlook/ Word/ Excel </w:t>
            </w:r>
          </w:p>
          <w:p w14:paraId="2CAC6640" w14:textId="77777777" w:rsidR="00331B97" w:rsidRPr="00D73CDA" w:rsidRDefault="00331B97" w:rsidP="00513B44">
            <w:pPr>
              <w:pStyle w:val="ListParagraph"/>
              <w:spacing w:after="0" w:line="240" w:lineRule="auto"/>
              <w:ind w:left="360" w:right="34"/>
              <w:jc w:val="both"/>
              <w:rPr>
                <w:rFonts w:ascii="Tahoma" w:hAnsi="Tahoma" w:cs="Tahoma"/>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61B75492" w14:textId="5339A2CC" w:rsidR="00331B97" w:rsidRDefault="00331B97" w:rsidP="00513B44">
            <w:pPr>
              <w:pStyle w:val="ListParagraph"/>
              <w:numPr>
                <w:ilvl w:val="0"/>
                <w:numId w:val="22"/>
              </w:numPr>
              <w:rPr>
                <w:rFonts w:ascii="Tahoma" w:hAnsi="Tahoma" w:cs="Tahoma"/>
                <w:color w:val="000000"/>
              </w:rPr>
            </w:pPr>
            <w:r w:rsidRPr="00513B44">
              <w:rPr>
                <w:rFonts w:ascii="Tahoma" w:hAnsi="Tahoma" w:cs="Tahoma"/>
                <w:color w:val="000000"/>
              </w:rPr>
              <w:t>Detailed knowledge of Information Management systems, in particular SIMS</w:t>
            </w:r>
            <w:r w:rsidR="008A75F1">
              <w:rPr>
                <w:rFonts w:ascii="Tahoma" w:hAnsi="Tahoma" w:cs="Tahoma"/>
                <w:color w:val="000000"/>
              </w:rPr>
              <w:t>, MAT Vision (Bromcom), FFT</w:t>
            </w:r>
            <w:r w:rsidR="00DF46C4">
              <w:rPr>
                <w:rFonts w:ascii="Tahoma" w:hAnsi="Tahoma" w:cs="Tahoma"/>
                <w:color w:val="000000"/>
              </w:rPr>
              <w:t xml:space="preserve">, </w:t>
            </w:r>
          </w:p>
          <w:p w14:paraId="65274BF1" w14:textId="77777777" w:rsidR="003E7508" w:rsidRPr="003E7508" w:rsidRDefault="003E7508" w:rsidP="003E7508">
            <w:pPr>
              <w:rPr>
                <w:rFonts w:ascii="Tahoma" w:hAnsi="Tahoma" w:cs="Tahoma"/>
                <w:color w:val="000000"/>
              </w:rPr>
            </w:pPr>
          </w:p>
          <w:p w14:paraId="0B7B079D" w14:textId="38668B14" w:rsidR="00DF46C4" w:rsidRDefault="00DF46C4" w:rsidP="00513B44">
            <w:pPr>
              <w:pStyle w:val="ListParagraph"/>
              <w:numPr>
                <w:ilvl w:val="0"/>
                <w:numId w:val="22"/>
              </w:numPr>
              <w:rPr>
                <w:rFonts w:ascii="Tahoma" w:hAnsi="Tahoma" w:cs="Tahoma"/>
                <w:color w:val="000000"/>
              </w:rPr>
            </w:pPr>
            <w:r>
              <w:rPr>
                <w:rFonts w:ascii="Tahoma" w:hAnsi="Tahoma" w:cs="Tahoma"/>
                <w:color w:val="000000"/>
              </w:rPr>
              <w:t>Knowledge of and experience in using Power BI</w:t>
            </w:r>
            <w:r w:rsidR="002F06FF">
              <w:rPr>
                <w:rFonts w:ascii="Tahoma" w:hAnsi="Tahoma" w:cs="Tahoma"/>
                <w:color w:val="000000"/>
              </w:rPr>
              <w:t xml:space="preserve"> as a reporting tool</w:t>
            </w:r>
          </w:p>
          <w:p w14:paraId="513460AC" w14:textId="77777777" w:rsidR="00331B97" w:rsidRPr="00513B44" w:rsidRDefault="00331B97" w:rsidP="00513B44">
            <w:pPr>
              <w:pStyle w:val="ListParagraph"/>
              <w:rPr>
                <w:rFonts w:ascii="Tahoma" w:hAnsi="Tahoma" w:cs="Tahoma"/>
                <w:color w:val="000000"/>
              </w:rPr>
            </w:pPr>
          </w:p>
          <w:p w14:paraId="616D7515" w14:textId="77A1795B" w:rsidR="00331B97" w:rsidRPr="00513B44" w:rsidRDefault="00331B97" w:rsidP="005233BC">
            <w:pPr>
              <w:pStyle w:val="ListParagraph"/>
              <w:ind w:left="360"/>
              <w:rPr>
                <w:rFonts w:ascii="Tahoma" w:hAnsi="Tahoma" w:cs="Tahoma"/>
                <w:color w:val="000000"/>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825A8A" w14:textId="4887CE32" w:rsidR="00331B97" w:rsidRPr="00AE0419" w:rsidRDefault="3AA5B149" w:rsidP="00635290">
            <w:pPr>
              <w:pStyle w:val="ListParagraph"/>
              <w:widowControl w:val="0"/>
              <w:numPr>
                <w:ilvl w:val="0"/>
                <w:numId w:val="22"/>
              </w:numPr>
              <w:tabs>
                <w:tab w:val="left" w:pos="316"/>
              </w:tabs>
              <w:autoSpaceDE w:val="0"/>
              <w:autoSpaceDN w:val="0"/>
              <w:adjustRightInd w:val="0"/>
              <w:ind w:left="316" w:hanging="316"/>
              <w:rPr>
                <w:rFonts w:ascii="Tahoma" w:hAnsi="Tahoma" w:cs="Tahoma"/>
                <w:color w:val="000000"/>
              </w:rPr>
            </w:pPr>
            <w:r w:rsidRPr="753BE177">
              <w:rPr>
                <w:rFonts w:ascii="Tahoma" w:hAnsi="Tahoma" w:cs="Tahoma"/>
                <w:color w:val="000000" w:themeColor="text1"/>
              </w:rPr>
              <w:t>A/I</w:t>
            </w:r>
          </w:p>
          <w:p w14:paraId="110CCF21" w14:textId="18105249" w:rsidR="00331B97" w:rsidRPr="00AE0419" w:rsidRDefault="3AA5B149" w:rsidP="753BE177">
            <w:pPr>
              <w:widowControl w:val="0"/>
              <w:tabs>
                <w:tab w:val="left" w:pos="316"/>
              </w:tabs>
              <w:autoSpaceDE w:val="0"/>
              <w:autoSpaceDN w:val="0"/>
              <w:adjustRightInd w:val="0"/>
              <w:rPr>
                <w:rFonts w:ascii="Tahoma" w:hAnsi="Tahoma" w:cs="Tahoma"/>
                <w:color w:val="000000"/>
              </w:rPr>
            </w:pPr>
            <w:r w:rsidRPr="753BE177">
              <w:rPr>
                <w:rFonts w:ascii="Tahoma" w:hAnsi="Tahoma" w:cs="Tahoma"/>
                <w:color w:val="000000" w:themeColor="text1"/>
              </w:rPr>
              <w:t xml:space="preserve"> </w:t>
            </w:r>
          </w:p>
          <w:p w14:paraId="0FFC8E23" w14:textId="5A64D507" w:rsidR="00331B97" w:rsidRPr="00AE0419" w:rsidRDefault="3AA5B149" w:rsidP="753BE177">
            <w:pPr>
              <w:widowControl w:val="0"/>
              <w:tabs>
                <w:tab w:val="left" w:pos="316"/>
              </w:tabs>
              <w:autoSpaceDE w:val="0"/>
              <w:autoSpaceDN w:val="0"/>
              <w:adjustRightInd w:val="0"/>
              <w:rPr>
                <w:rFonts w:ascii="Tahoma" w:hAnsi="Tahoma" w:cs="Tahoma"/>
                <w:color w:val="000000"/>
              </w:rPr>
            </w:pPr>
            <w:r w:rsidRPr="753BE177">
              <w:rPr>
                <w:rFonts w:ascii="Tahoma" w:hAnsi="Tahoma" w:cs="Tahoma"/>
                <w:color w:val="000000" w:themeColor="text1"/>
              </w:rPr>
              <w:t xml:space="preserve"> </w:t>
            </w:r>
          </w:p>
          <w:p w14:paraId="192A6F64" w14:textId="36B285FF" w:rsidR="00331B97" w:rsidRPr="00AE0419" w:rsidRDefault="3AA5B149" w:rsidP="753BE177">
            <w:pPr>
              <w:widowControl w:val="0"/>
              <w:tabs>
                <w:tab w:val="left" w:pos="316"/>
              </w:tabs>
              <w:autoSpaceDE w:val="0"/>
              <w:autoSpaceDN w:val="0"/>
              <w:adjustRightInd w:val="0"/>
              <w:rPr>
                <w:rFonts w:ascii="Tahoma" w:hAnsi="Tahoma" w:cs="Tahoma"/>
                <w:color w:val="000000"/>
              </w:rPr>
            </w:pPr>
            <w:r w:rsidRPr="753BE177">
              <w:rPr>
                <w:rFonts w:ascii="Tahoma" w:hAnsi="Tahoma" w:cs="Tahoma"/>
                <w:color w:val="000000" w:themeColor="text1"/>
              </w:rPr>
              <w:t xml:space="preserve"> </w:t>
            </w:r>
          </w:p>
          <w:p w14:paraId="5BDF909E" w14:textId="189E0FB7" w:rsidR="00331B97" w:rsidRPr="00AE0419" w:rsidRDefault="3AA5B149" w:rsidP="753BE177">
            <w:pPr>
              <w:pStyle w:val="ListParagraph"/>
              <w:widowControl w:val="0"/>
              <w:numPr>
                <w:ilvl w:val="0"/>
                <w:numId w:val="22"/>
              </w:numPr>
              <w:tabs>
                <w:tab w:val="left" w:pos="316"/>
              </w:tabs>
              <w:autoSpaceDE w:val="0"/>
              <w:autoSpaceDN w:val="0"/>
              <w:adjustRightInd w:val="0"/>
              <w:ind w:left="316" w:hanging="316"/>
              <w:rPr>
                <w:color w:val="000000"/>
              </w:rPr>
            </w:pPr>
            <w:r w:rsidRPr="753BE177">
              <w:rPr>
                <w:rFonts w:ascii="Tahoma" w:hAnsi="Tahoma" w:cs="Tahoma"/>
                <w:color w:val="000000" w:themeColor="text1"/>
              </w:rPr>
              <w:t>T/I</w:t>
            </w:r>
          </w:p>
          <w:p w14:paraId="74351B5F" w14:textId="0F5176FE" w:rsidR="00331B97" w:rsidRPr="00AE0419" w:rsidRDefault="00331B97" w:rsidP="753BE177">
            <w:pPr>
              <w:widowControl w:val="0"/>
              <w:tabs>
                <w:tab w:val="left" w:pos="316"/>
              </w:tabs>
              <w:autoSpaceDE w:val="0"/>
              <w:autoSpaceDN w:val="0"/>
              <w:adjustRightInd w:val="0"/>
              <w:rPr>
                <w:rFonts w:ascii="Tahoma" w:hAnsi="Tahoma" w:cs="Tahoma"/>
                <w:color w:val="000000"/>
              </w:rPr>
            </w:pPr>
          </w:p>
          <w:p w14:paraId="1DCF5816" w14:textId="77777777" w:rsidR="00331B97" w:rsidRPr="002D72F9" w:rsidRDefault="3AA5B149" w:rsidP="003E7508">
            <w:pPr>
              <w:pStyle w:val="ListParagraph"/>
              <w:widowControl w:val="0"/>
              <w:numPr>
                <w:ilvl w:val="0"/>
                <w:numId w:val="22"/>
              </w:numPr>
              <w:tabs>
                <w:tab w:val="left" w:pos="316"/>
              </w:tabs>
              <w:autoSpaceDE w:val="0"/>
              <w:autoSpaceDN w:val="0"/>
              <w:adjustRightInd w:val="0"/>
              <w:rPr>
                <w:color w:val="000000"/>
              </w:rPr>
            </w:pPr>
            <w:r w:rsidRPr="003E7508">
              <w:rPr>
                <w:rFonts w:ascii="Tahoma" w:hAnsi="Tahoma" w:cs="Tahoma"/>
                <w:color w:val="000000" w:themeColor="text1"/>
              </w:rPr>
              <w:t>T/I</w:t>
            </w:r>
          </w:p>
          <w:p w14:paraId="3672F359" w14:textId="77777777" w:rsidR="002D72F9" w:rsidRPr="002D72F9" w:rsidRDefault="002D72F9" w:rsidP="002D72F9">
            <w:pPr>
              <w:pStyle w:val="ListParagraph"/>
              <w:rPr>
                <w:color w:val="000000"/>
              </w:rPr>
            </w:pPr>
          </w:p>
          <w:p w14:paraId="249E3432" w14:textId="12B4CDD4" w:rsidR="002D72F9" w:rsidRPr="003A2762" w:rsidRDefault="002D72F9" w:rsidP="003E7508">
            <w:pPr>
              <w:pStyle w:val="ListParagraph"/>
              <w:widowControl w:val="0"/>
              <w:numPr>
                <w:ilvl w:val="0"/>
                <w:numId w:val="22"/>
              </w:numPr>
              <w:tabs>
                <w:tab w:val="left" w:pos="316"/>
              </w:tabs>
              <w:autoSpaceDE w:val="0"/>
              <w:autoSpaceDN w:val="0"/>
              <w:adjustRightInd w:val="0"/>
              <w:rPr>
                <w:rFonts w:ascii="Tahoma" w:hAnsi="Tahoma" w:cs="Tahoma"/>
                <w:color w:val="000000"/>
              </w:rPr>
            </w:pPr>
            <w:r w:rsidRPr="003A2762">
              <w:rPr>
                <w:rFonts w:ascii="Tahoma" w:hAnsi="Tahoma" w:cs="Tahoma"/>
                <w:color w:val="000000"/>
              </w:rPr>
              <w:t>T/I</w:t>
            </w:r>
          </w:p>
        </w:tc>
      </w:tr>
      <w:tr w:rsidR="00331B97" w:rsidRPr="009C489C" w14:paraId="77DEA626" w14:textId="252AF00E" w:rsidTr="753BE177">
        <w:tblPrEx>
          <w:tblBorders>
            <w:top w:val="none" w:sz="0" w:space="0" w:color="auto"/>
          </w:tblBorders>
        </w:tblPrEx>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6C368971" w14:textId="77777777" w:rsidR="00331B97" w:rsidRPr="00AE0419" w:rsidRDefault="00331B97" w:rsidP="00635290">
            <w:pPr>
              <w:widowControl w:val="0"/>
              <w:autoSpaceDE w:val="0"/>
              <w:autoSpaceDN w:val="0"/>
              <w:adjustRightInd w:val="0"/>
              <w:jc w:val="both"/>
              <w:rPr>
                <w:rFonts w:ascii="Tahoma" w:hAnsi="Tahoma" w:cs="Tahoma"/>
                <w:b/>
                <w:color w:val="000000"/>
              </w:rPr>
            </w:pPr>
            <w:r w:rsidRPr="00AE0419">
              <w:rPr>
                <w:rFonts w:ascii="Tahoma" w:hAnsi="Tahoma" w:cs="Tahoma"/>
                <w:b/>
                <w:color w:val="000000"/>
              </w:rPr>
              <w:t>4. Competencies</w:t>
            </w:r>
          </w:p>
        </w:tc>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3BBE5C9E" w14:textId="5C24C630" w:rsidR="00331B97" w:rsidRPr="00D73CDA" w:rsidRDefault="20C3203B" w:rsidP="753BE177">
            <w:pPr>
              <w:pStyle w:val="ListParagraph"/>
              <w:widowControl w:val="0"/>
              <w:numPr>
                <w:ilvl w:val="0"/>
                <w:numId w:val="24"/>
              </w:numPr>
              <w:autoSpaceDE w:val="0"/>
              <w:autoSpaceDN w:val="0"/>
              <w:adjustRightInd w:val="0"/>
              <w:rPr>
                <w:rFonts w:ascii="Tahoma" w:hAnsi="Tahoma" w:cs="Tahoma"/>
                <w:color w:val="000000" w:themeColor="text1"/>
              </w:rPr>
            </w:pPr>
            <w:r w:rsidRPr="753BE177">
              <w:rPr>
                <w:rFonts w:ascii="Tahoma" w:hAnsi="Tahoma" w:cs="Tahoma"/>
                <w:color w:val="000000" w:themeColor="text1"/>
              </w:rPr>
              <w:t>Communicate well with a variety of people</w:t>
            </w:r>
          </w:p>
          <w:p w14:paraId="60DC2601" w14:textId="05C9DF70" w:rsidR="00331B97" w:rsidRPr="00D73CDA" w:rsidRDefault="00331B97" w:rsidP="753BE177">
            <w:pPr>
              <w:widowControl w:val="0"/>
              <w:autoSpaceDE w:val="0"/>
              <w:autoSpaceDN w:val="0"/>
              <w:adjustRightInd w:val="0"/>
              <w:rPr>
                <w:rFonts w:ascii="Tahoma" w:hAnsi="Tahoma" w:cs="Tahoma"/>
                <w:color w:val="000000" w:themeColor="text1"/>
              </w:rPr>
            </w:pPr>
          </w:p>
          <w:p w14:paraId="354B53F8" w14:textId="2CD4158D" w:rsidR="00331B97" w:rsidRPr="00D73CDA" w:rsidRDefault="1647224B" w:rsidP="753BE177">
            <w:pPr>
              <w:pStyle w:val="ListParagraph"/>
              <w:widowControl w:val="0"/>
              <w:numPr>
                <w:ilvl w:val="0"/>
                <w:numId w:val="24"/>
              </w:numPr>
              <w:autoSpaceDE w:val="0"/>
              <w:autoSpaceDN w:val="0"/>
              <w:adjustRightInd w:val="0"/>
              <w:rPr>
                <w:color w:val="000000" w:themeColor="text1"/>
              </w:rPr>
            </w:pPr>
            <w:r w:rsidRPr="753BE177">
              <w:rPr>
                <w:rFonts w:ascii="Tahoma" w:eastAsia="Tahoma" w:hAnsi="Tahoma" w:cs="Tahoma"/>
                <w:color w:val="000000" w:themeColor="text1"/>
              </w:rPr>
              <w:t>Analysing complex and varied information from a number of sources and resolving problems without direct reference to a manager.</w:t>
            </w:r>
          </w:p>
          <w:p w14:paraId="623D9EAD" w14:textId="005EAECE" w:rsidR="753BE177" w:rsidRDefault="753BE177" w:rsidP="753BE177">
            <w:pPr>
              <w:rPr>
                <w:rFonts w:ascii="Tahoma" w:eastAsia="Tahoma" w:hAnsi="Tahoma" w:cs="Tahoma"/>
                <w:color w:val="000000" w:themeColor="text1"/>
              </w:rPr>
            </w:pPr>
          </w:p>
          <w:p w14:paraId="041F29F5" w14:textId="77777777" w:rsidR="00331B97" w:rsidRPr="00D73CDA" w:rsidRDefault="00331B97" w:rsidP="00D73CDA">
            <w:pPr>
              <w:pStyle w:val="ListParagraph"/>
              <w:widowControl w:val="0"/>
              <w:numPr>
                <w:ilvl w:val="0"/>
                <w:numId w:val="24"/>
              </w:numPr>
              <w:tabs>
                <w:tab w:val="left" w:pos="0"/>
              </w:tabs>
              <w:autoSpaceDE w:val="0"/>
              <w:autoSpaceDN w:val="0"/>
              <w:adjustRightInd w:val="0"/>
              <w:rPr>
                <w:rFonts w:ascii="Tahoma" w:hAnsi="Tahoma" w:cs="Tahoma"/>
                <w:color w:val="000000"/>
              </w:rPr>
            </w:pPr>
            <w:r>
              <w:rPr>
                <w:rFonts w:ascii="Tahoma" w:hAnsi="Tahoma" w:cs="Tahoma"/>
                <w:color w:val="000000"/>
              </w:rPr>
              <w:t>Able to work with a wide variety of people – trustees, trust employees, trust and academy</w:t>
            </w:r>
            <w:r w:rsidRPr="00D73CDA">
              <w:rPr>
                <w:rFonts w:ascii="Tahoma" w:hAnsi="Tahoma" w:cs="Tahoma"/>
                <w:color w:val="000000"/>
              </w:rPr>
              <w:t xml:space="preserve"> leadership team</w:t>
            </w:r>
            <w:r>
              <w:rPr>
                <w:rFonts w:ascii="Tahoma" w:hAnsi="Tahoma" w:cs="Tahoma"/>
                <w:color w:val="000000"/>
              </w:rPr>
              <w:t>s</w:t>
            </w:r>
            <w:r w:rsidRPr="00D73CDA">
              <w:rPr>
                <w:rFonts w:ascii="Tahoma" w:hAnsi="Tahoma" w:cs="Tahoma"/>
                <w:color w:val="000000"/>
              </w:rPr>
              <w:t xml:space="preserve"> and external agencies.</w:t>
            </w:r>
          </w:p>
          <w:p w14:paraId="3A99558D" w14:textId="77777777" w:rsidR="00331B97" w:rsidRPr="00D73CDA" w:rsidRDefault="00331B97" w:rsidP="00D73CDA">
            <w:pPr>
              <w:pStyle w:val="ListParagraph"/>
              <w:widowControl w:val="0"/>
              <w:tabs>
                <w:tab w:val="left" w:pos="0"/>
              </w:tabs>
              <w:autoSpaceDE w:val="0"/>
              <w:autoSpaceDN w:val="0"/>
              <w:adjustRightInd w:val="0"/>
              <w:ind w:left="360"/>
              <w:rPr>
                <w:rFonts w:ascii="Tahoma" w:hAnsi="Tahoma" w:cs="Tahoma"/>
                <w:color w:val="000000"/>
              </w:rPr>
            </w:pPr>
          </w:p>
          <w:p w14:paraId="2773C8E2" w14:textId="77777777" w:rsidR="00331B97" w:rsidRPr="00D73CDA" w:rsidRDefault="00331B97" w:rsidP="00D73CDA">
            <w:pPr>
              <w:pStyle w:val="ListParagraph"/>
              <w:widowControl w:val="0"/>
              <w:numPr>
                <w:ilvl w:val="0"/>
                <w:numId w:val="24"/>
              </w:numPr>
              <w:tabs>
                <w:tab w:val="left" w:pos="0"/>
              </w:tabs>
              <w:autoSpaceDE w:val="0"/>
              <w:autoSpaceDN w:val="0"/>
              <w:adjustRightInd w:val="0"/>
              <w:rPr>
                <w:rFonts w:ascii="Tahoma" w:hAnsi="Tahoma" w:cs="Tahoma"/>
                <w:color w:val="000000"/>
              </w:rPr>
            </w:pPr>
            <w:r w:rsidRPr="00D73CDA">
              <w:rPr>
                <w:rFonts w:ascii="Tahoma" w:hAnsi="Tahoma" w:cs="Tahoma"/>
                <w:color w:val="000000"/>
              </w:rPr>
              <w:t>Well-organised and able to work to deadlines</w:t>
            </w:r>
          </w:p>
          <w:p w14:paraId="1FEE4498" w14:textId="77777777" w:rsidR="00331B97" w:rsidRPr="00D73CDA" w:rsidRDefault="00331B97" w:rsidP="00D73CDA">
            <w:pPr>
              <w:pStyle w:val="ListParagraph"/>
              <w:widowControl w:val="0"/>
              <w:tabs>
                <w:tab w:val="left" w:pos="0"/>
              </w:tabs>
              <w:autoSpaceDE w:val="0"/>
              <w:autoSpaceDN w:val="0"/>
              <w:adjustRightInd w:val="0"/>
              <w:ind w:left="360"/>
              <w:rPr>
                <w:rFonts w:ascii="Tahoma" w:hAnsi="Tahoma" w:cs="Tahoma"/>
                <w:color w:val="000000"/>
              </w:rPr>
            </w:pPr>
          </w:p>
          <w:p w14:paraId="12CA416E" w14:textId="77777777" w:rsidR="00331B97" w:rsidRPr="00D73CDA" w:rsidRDefault="00331B97" w:rsidP="00D73CDA">
            <w:pPr>
              <w:pStyle w:val="ListParagraph"/>
              <w:widowControl w:val="0"/>
              <w:numPr>
                <w:ilvl w:val="0"/>
                <w:numId w:val="24"/>
              </w:numPr>
              <w:tabs>
                <w:tab w:val="left" w:pos="0"/>
              </w:tabs>
              <w:autoSpaceDE w:val="0"/>
              <w:autoSpaceDN w:val="0"/>
              <w:adjustRightInd w:val="0"/>
              <w:rPr>
                <w:rFonts w:ascii="Tahoma" w:hAnsi="Tahoma" w:cs="Tahoma"/>
                <w:color w:val="000000"/>
              </w:rPr>
            </w:pPr>
            <w:r w:rsidRPr="00D73CDA">
              <w:rPr>
                <w:rFonts w:ascii="Tahoma" w:hAnsi="Tahoma" w:cs="Tahoma"/>
                <w:color w:val="000000"/>
              </w:rPr>
              <w:t>Able to prioritise and work on own initiative with little close supervision. Able to respond to unanticipated problems and situations without direct reference to a manager.</w:t>
            </w:r>
          </w:p>
          <w:p w14:paraId="743CD400" w14:textId="77777777" w:rsidR="00331B97" w:rsidRPr="00D73CDA" w:rsidRDefault="00331B97" w:rsidP="00D73CDA">
            <w:pPr>
              <w:pStyle w:val="ListParagraph"/>
              <w:widowControl w:val="0"/>
              <w:tabs>
                <w:tab w:val="left" w:pos="0"/>
              </w:tabs>
              <w:autoSpaceDE w:val="0"/>
              <w:autoSpaceDN w:val="0"/>
              <w:adjustRightInd w:val="0"/>
              <w:ind w:left="360"/>
              <w:rPr>
                <w:rFonts w:ascii="Tahoma" w:hAnsi="Tahoma" w:cs="Tahoma"/>
                <w:color w:val="000000"/>
              </w:rPr>
            </w:pPr>
          </w:p>
          <w:p w14:paraId="5C9E094C" w14:textId="77777777" w:rsidR="00331B97" w:rsidRPr="00D73CDA" w:rsidRDefault="00331B97" w:rsidP="00D73CDA">
            <w:pPr>
              <w:pStyle w:val="ListParagraph"/>
              <w:widowControl w:val="0"/>
              <w:numPr>
                <w:ilvl w:val="0"/>
                <w:numId w:val="24"/>
              </w:numPr>
              <w:tabs>
                <w:tab w:val="left" w:pos="0"/>
              </w:tabs>
              <w:autoSpaceDE w:val="0"/>
              <w:autoSpaceDN w:val="0"/>
              <w:adjustRightInd w:val="0"/>
              <w:rPr>
                <w:rFonts w:ascii="Tahoma" w:hAnsi="Tahoma" w:cs="Tahoma"/>
                <w:color w:val="000000"/>
              </w:rPr>
            </w:pPr>
            <w:r w:rsidRPr="00D73CDA">
              <w:rPr>
                <w:rFonts w:ascii="Tahoma" w:hAnsi="Tahoma" w:cs="Tahoma"/>
                <w:color w:val="000000"/>
              </w:rPr>
              <w:t>Able to handle considerable levels of interru</w:t>
            </w:r>
            <w:r>
              <w:rPr>
                <w:rFonts w:ascii="Tahoma" w:hAnsi="Tahoma" w:cs="Tahoma"/>
                <w:color w:val="000000"/>
              </w:rPr>
              <w:t xml:space="preserve">ptions, conflicting demands and </w:t>
            </w:r>
            <w:r w:rsidRPr="00D73CDA">
              <w:rPr>
                <w:rFonts w:ascii="Tahoma" w:hAnsi="Tahoma" w:cs="Tahoma"/>
                <w:color w:val="000000"/>
              </w:rPr>
              <w:t xml:space="preserve">changing priorities. </w:t>
            </w:r>
          </w:p>
          <w:p w14:paraId="35D787D8" w14:textId="77777777" w:rsidR="00331B97" w:rsidRPr="00D73CDA" w:rsidRDefault="00331B97" w:rsidP="00D73CDA">
            <w:pPr>
              <w:pStyle w:val="ListParagraph"/>
              <w:widowControl w:val="0"/>
              <w:tabs>
                <w:tab w:val="left" w:pos="0"/>
              </w:tabs>
              <w:autoSpaceDE w:val="0"/>
              <w:autoSpaceDN w:val="0"/>
              <w:adjustRightInd w:val="0"/>
              <w:ind w:left="360"/>
              <w:rPr>
                <w:rFonts w:ascii="Tahoma" w:hAnsi="Tahoma" w:cs="Tahoma"/>
                <w:color w:val="000000"/>
              </w:rPr>
            </w:pPr>
          </w:p>
          <w:p w14:paraId="28833E24" w14:textId="77777777" w:rsidR="00331B97" w:rsidRPr="00AE0419" w:rsidRDefault="00331B97" w:rsidP="00D73CDA">
            <w:pPr>
              <w:pStyle w:val="ListParagraph"/>
              <w:widowControl w:val="0"/>
              <w:numPr>
                <w:ilvl w:val="0"/>
                <w:numId w:val="24"/>
              </w:numPr>
              <w:tabs>
                <w:tab w:val="left" w:pos="0"/>
              </w:tabs>
              <w:autoSpaceDE w:val="0"/>
              <w:autoSpaceDN w:val="0"/>
              <w:adjustRightInd w:val="0"/>
              <w:rPr>
                <w:rFonts w:ascii="Tahoma" w:hAnsi="Tahoma" w:cs="Tahoma"/>
                <w:color w:val="000000"/>
              </w:rPr>
            </w:pPr>
            <w:r w:rsidRPr="00D73CDA">
              <w:rPr>
                <w:rFonts w:ascii="Tahoma" w:hAnsi="Tahoma" w:cs="Tahoma"/>
                <w:color w:val="000000"/>
              </w:rPr>
              <w:t>Good administrative skills and excellent attention to detail.</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tcPr>
          <w:p w14:paraId="4DF3A84B" w14:textId="77777777" w:rsidR="00331B97" w:rsidRPr="00AE0419" w:rsidRDefault="00331B97" w:rsidP="00635290">
            <w:pPr>
              <w:widowControl w:val="0"/>
              <w:autoSpaceDE w:val="0"/>
              <w:autoSpaceDN w:val="0"/>
              <w:adjustRightInd w:val="0"/>
              <w:rPr>
                <w:rFonts w:ascii="Tahoma" w:hAnsi="Tahoma" w:cs="Tahoma"/>
                <w:color w:val="000000"/>
              </w:rPr>
            </w:pPr>
          </w:p>
          <w:p w14:paraId="178C2E73" w14:textId="77777777" w:rsidR="00331B97" w:rsidRPr="00AE0419" w:rsidRDefault="00331B97" w:rsidP="00635290">
            <w:pPr>
              <w:widowControl w:val="0"/>
              <w:autoSpaceDE w:val="0"/>
              <w:autoSpaceDN w:val="0"/>
              <w:adjustRightInd w:val="0"/>
              <w:rPr>
                <w:rFonts w:ascii="Tahoma" w:hAnsi="Tahoma" w:cs="Tahoma"/>
                <w:color w:val="000000"/>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F2593" w14:textId="35CF5F92" w:rsidR="00331B97" w:rsidRPr="00AE0419" w:rsidRDefault="7FDEB2CB" w:rsidP="753BE177">
            <w:pPr>
              <w:pStyle w:val="ListParagraph"/>
              <w:widowControl w:val="0"/>
              <w:numPr>
                <w:ilvl w:val="0"/>
                <w:numId w:val="24"/>
              </w:numPr>
              <w:autoSpaceDE w:val="0"/>
              <w:autoSpaceDN w:val="0"/>
              <w:adjustRightInd w:val="0"/>
              <w:rPr>
                <w:rFonts w:eastAsiaTheme="minorEastAsia"/>
                <w:color w:val="000000" w:themeColor="text1"/>
              </w:rPr>
            </w:pPr>
            <w:r w:rsidRPr="753BE177">
              <w:rPr>
                <w:rFonts w:ascii="Tahoma" w:hAnsi="Tahoma" w:cs="Tahoma"/>
                <w:color w:val="000000" w:themeColor="text1"/>
              </w:rPr>
              <w:t xml:space="preserve">A/I </w:t>
            </w:r>
          </w:p>
          <w:p w14:paraId="4B244559" w14:textId="78C241DD" w:rsidR="00331B97" w:rsidRPr="00AE0419"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41B70643" w14:textId="347DD763" w:rsidR="00331B97" w:rsidRPr="00AE0419"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06516432" w14:textId="02A7F636" w:rsidR="00331B97" w:rsidRPr="00AE0419" w:rsidRDefault="7FDEB2CB" w:rsidP="753BE177">
            <w:pPr>
              <w:pStyle w:val="ListParagraph"/>
              <w:widowControl w:val="0"/>
              <w:numPr>
                <w:ilvl w:val="0"/>
                <w:numId w:val="24"/>
              </w:numPr>
              <w:autoSpaceDE w:val="0"/>
              <w:autoSpaceDN w:val="0"/>
              <w:adjustRightInd w:val="0"/>
              <w:rPr>
                <w:color w:val="000000" w:themeColor="text1"/>
              </w:rPr>
            </w:pPr>
            <w:r w:rsidRPr="753BE177">
              <w:rPr>
                <w:rFonts w:ascii="Tahoma" w:hAnsi="Tahoma" w:cs="Tahoma"/>
                <w:color w:val="000000" w:themeColor="text1"/>
              </w:rPr>
              <w:t xml:space="preserve">A/I </w:t>
            </w:r>
          </w:p>
          <w:p w14:paraId="427082E3" w14:textId="3EB443F4" w:rsidR="00331B97" w:rsidRPr="00AE0419"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184BFFA1" w14:textId="22EF41D7" w:rsidR="00331B97" w:rsidRPr="00AE0419"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164A00BF" w14:textId="502B71B9" w:rsidR="00331B97" w:rsidRPr="00AE0419"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7F7A61E7" w14:textId="0560B2BE" w:rsidR="00331B97" w:rsidRPr="003A2762" w:rsidRDefault="7FDEB2CB" w:rsidP="753BE177">
            <w:pPr>
              <w:pStyle w:val="ListParagraph"/>
              <w:widowControl w:val="0"/>
              <w:numPr>
                <w:ilvl w:val="0"/>
                <w:numId w:val="24"/>
              </w:numPr>
              <w:autoSpaceDE w:val="0"/>
              <w:autoSpaceDN w:val="0"/>
              <w:adjustRightInd w:val="0"/>
              <w:rPr>
                <w:rFonts w:ascii="Tahoma" w:hAnsi="Tahoma" w:cs="Tahoma"/>
                <w:color w:val="000000" w:themeColor="text1"/>
              </w:rPr>
            </w:pPr>
            <w:r w:rsidRPr="003A2762">
              <w:rPr>
                <w:rFonts w:ascii="Tahoma" w:hAnsi="Tahoma" w:cs="Tahoma"/>
                <w:color w:val="000000" w:themeColor="text1"/>
              </w:rPr>
              <w:t xml:space="preserve">A/I  </w:t>
            </w:r>
          </w:p>
          <w:p w14:paraId="24A5ACC4" w14:textId="39EF95A8" w:rsidR="00331B97" w:rsidRPr="00AE0419"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7E353237" w14:textId="6BEEA9B8" w:rsidR="003A2762"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3DF1E4F1" w14:textId="77777777" w:rsidR="003A2762" w:rsidRPr="00AE0419" w:rsidRDefault="003A2762" w:rsidP="753BE177">
            <w:pPr>
              <w:widowControl w:val="0"/>
              <w:autoSpaceDE w:val="0"/>
              <w:autoSpaceDN w:val="0"/>
              <w:adjustRightInd w:val="0"/>
              <w:rPr>
                <w:rFonts w:ascii="Tahoma" w:hAnsi="Tahoma" w:cs="Tahoma"/>
                <w:color w:val="000000" w:themeColor="text1"/>
              </w:rPr>
            </w:pPr>
          </w:p>
          <w:p w14:paraId="01851200" w14:textId="69C03F1C" w:rsidR="00331B97" w:rsidRPr="00AE0419" w:rsidRDefault="7FDEB2CB" w:rsidP="753BE177">
            <w:pPr>
              <w:pStyle w:val="ListParagraph"/>
              <w:widowControl w:val="0"/>
              <w:numPr>
                <w:ilvl w:val="0"/>
                <w:numId w:val="24"/>
              </w:numPr>
              <w:autoSpaceDE w:val="0"/>
              <w:autoSpaceDN w:val="0"/>
              <w:adjustRightInd w:val="0"/>
              <w:rPr>
                <w:color w:val="000000" w:themeColor="text1"/>
              </w:rPr>
            </w:pPr>
            <w:r w:rsidRPr="753BE177">
              <w:rPr>
                <w:rFonts w:ascii="Tahoma" w:hAnsi="Tahoma" w:cs="Tahoma"/>
                <w:color w:val="000000" w:themeColor="text1"/>
              </w:rPr>
              <w:t xml:space="preserve"> A/I </w:t>
            </w:r>
          </w:p>
          <w:p w14:paraId="581FFA69" w14:textId="2005E89F" w:rsidR="00331B97" w:rsidRPr="00AE0419"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619C191A" w14:textId="1AF61D67" w:rsidR="00331B97" w:rsidRPr="003A2762" w:rsidRDefault="7FDEB2CB" w:rsidP="003A2762">
            <w:pPr>
              <w:pStyle w:val="ListParagraph"/>
              <w:widowControl w:val="0"/>
              <w:numPr>
                <w:ilvl w:val="0"/>
                <w:numId w:val="24"/>
              </w:numPr>
              <w:autoSpaceDE w:val="0"/>
              <w:autoSpaceDN w:val="0"/>
              <w:adjustRightInd w:val="0"/>
              <w:rPr>
                <w:rFonts w:ascii="Tahoma" w:hAnsi="Tahoma" w:cs="Tahoma"/>
                <w:color w:val="000000" w:themeColor="text1"/>
              </w:rPr>
            </w:pPr>
            <w:r w:rsidRPr="003A2762">
              <w:rPr>
                <w:rFonts w:ascii="Tahoma" w:hAnsi="Tahoma" w:cs="Tahoma"/>
                <w:color w:val="000000" w:themeColor="text1"/>
              </w:rPr>
              <w:t>A/I</w:t>
            </w:r>
          </w:p>
          <w:p w14:paraId="267DC02E" w14:textId="61FDCAB1" w:rsidR="00331B97" w:rsidRPr="00AE0419"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05147780" w14:textId="48E863AC" w:rsidR="00331B97"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16449FCB" w14:textId="77777777" w:rsidR="003A2762" w:rsidRPr="00AE0419" w:rsidRDefault="003A2762" w:rsidP="753BE177">
            <w:pPr>
              <w:widowControl w:val="0"/>
              <w:autoSpaceDE w:val="0"/>
              <w:autoSpaceDN w:val="0"/>
              <w:adjustRightInd w:val="0"/>
              <w:rPr>
                <w:rFonts w:ascii="Tahoma" w:hAnsi="Tahoma" w:cs="Tahoma"/>
                <w:color w:val="000000" w:themeColor="text1"/>
              </w:rPr>
            </w:pPr>
          </w:p>
          <w:p w14:paraId="28283D6A" w14:textId="1B166C62" w:rsidR="00331B97" w:rsidRPr="003A2762" w:rsidRDefault="7FDEB2CB" w:rsidP="753BE177">
            <w:pPr>
              <w:pStyle w:val="ListParagraph"/>
              <w:widowControl w:val="0"/>
              <w:numPr>
                <w:ilvl w:val="0"/>
                <w:numId w:val="24"/>
              </w:numPr>
              <w:autoSpaceDE w:val="0"/>
              <w:autoSpaceDN w:val="0"/>
              <w:adjustRightInd w:val="0"/>
              <w:rPr>
                <w:rFonts w:ascii="Tahoma" w:hAnsi="Tahoma" w:cs="Tahoma"/>
                <w:color w:val="000000" w:themeColor="text1"/>
              </w:rPr>
            </w:pPr>
            <w:r w:rsidRPr="003A2762">
              <w:rPr>
                <w:rFonts w:ascii="Tahoma" w:hAnsi="Tahoma" w:cs="Tahoma"/>
                <w:color w:val="000000" w:themeColor="text1"/>
              </w:rPr>
              <w:t xml:space="preserve">A/I </w:t>
            </w:r>
          </w:p>
          <w:p w14:paraId="3C11D32C" w14:textId="1E37B098" w:rsidR="00331B97" w:rsidRPr="00AE0419" w:rsidRDefault="7FDEB2CB" w:rsidP="753BE177">
            <w:pPr>
              <w:widowControl w:val="0"/>
              <w:autoSpaceDE w:val="0"/>
              <w:autoSpaceDN w:val="0"/>
              <w:adjustRightInd w:val="0"/>
              <w:rPr>
                <w:rFonts w:ascii="Tahoma" w:hAnsi="Tahoma" w:cs="Tahoma"/>
                <w:color w:val="000000" w:themeColor="text1"/>
              </w:rPr>
            </w:pPr>
            <w:r w:rsidRPr="753BE177">
              <w:rPr>
                <w:rFonts w:ascii="Tahoma" w:hAnsi="Tahoma" w:cs="Tahoma"/>
                <w:color w:val="000000" w:themeColor="text1"/>
              </w:rPr>
              <w:t xml:space="preserve"> </w:t>
            </w:r>
          </w:p>
          <w:p w14:paraId="14C16E26" w14:textId="7B65B335" w:rsidR="00331B97" w:rsidRPr="00AE0419" w:rsidRDefault="00331B97" w:rsidP="753BE177">
            <w:pPr>
              <w:widowControl w:val="0"/>
              <w:autoSpaceDE w:val="0"/>
              <w:autoSpaceDN w:val="0"/>
              <w:adjustRightInd w:val="0"/>
              <w:rPr>
                <w:rFonts w:ascii="Tahoma" w:hAnsi="Tahoma" w:cs="Tahoma"/>
                <w:color w:val="000000" w:themeColor="text1"/>
              </w:rPr>
            </w:pPr>
          </w:p>
          <w:p w14:paraId="72E77477" w14:textId="5CAE4462" w:rsidR="00331B97" w:rsidRPr="00AE0419" w:rsidRDefault="00331B97" w:rsidP="753BE177">
            <w:pPr>
              <w:widowControl w:val="0"/>
              <w:autoSpaceDE w:val="0"/>
              <w:autoSpaceDN w:val="0"/>
              <w:adjustRightInd w:val="0"/>
              <w:rPr>
                <w:rFonts w:ascii="Tahoma" w:hAnsi="Tahoma" w:cs="Tahoma"/>
                <w:color w:val="000000" w:themeColor="text1"/>
              </w:rPr>
            </w:pPr>
          </w:p>
          <w:p w14:paraId="7B480A45" w14:textId="0C91B22D" w:rsidR="00331B97" w:rsidRPr="00AE0419" w:rsidRDefault="7FDEB2CB" w:rsidP="753BE177">
            <w:pPr>
              <w:pStyle w:val="ListParagraph"/>
              <w:widowControl w:val="0"/>
              <w:numPr>
                <w:ilvl w:val="0"/>
                <w:numId w:val="24"/>
              </w:numPr>
              <w:autoSpaceDE w:val="0"/>
              <w:autoSpaceDN w:val="0"/>
              <w:adjustRightInd w:val="0"/>
              <w:rPr>
                <w:color w:val="000000"/>
              </w:rPr>
            </w:pPr>
            <w:r w:rsidRPr="753BE177">
              <w:rPr>
                <w:rFonts w:ascii="Tahoma" w:hAnsi="Tahoma" w:cs="Tahoma"/>
                <w:color w:val="000000" w:themeColor="text1"/>
              </w:rPr>
              <w:t xml:space="preserve"> A/I</w:t>
            </w:r>
          </w:p>
        </w:tc>
      </w:tr>
    </w:tbl>
    <w:p w14:paraId="3398FEBC" w14:textId="77777777" w:rsidR="008C1216" w:rsidRDefault="008C1216"/>
    <w:p w14:paraId="0F7140C0" w14:textId="150B91AA" w:rsidR="008C1216" w:rsidRDefault="030AE171">
      <w:r>
        <w:t>Key:</w:t>
      </w:r>
    </w:p>
    <w:p w14:paraId="21C5DD35" w14:textId="7CC4017D" w:rsidR="030AE171" w:rsidRDefault="030AE171" w:rsidP="753BE177">
      <w:r>
        <w:t>A = Application</w:t>
      </w:r>
    </w:p>
    <w:p w14:paraId="4EE9B460" w14:textId="238A1C41" w:rsidR="030AE171" w:rsidRDefault="030AE171" w:rsidP="753BE177">
      <w:r>
        <w:t>I = Interview</w:t>
      </w:r>
    </w:p>
    <w:p w14:paraId="12DB2C14" w14:textId="5A491AB1" w:rsidR="030AE171" w:rsidRDefault="030AE171" w:rsidP="753BE177">
      <w:r>
        <w:t xml:space="preserve">T = Task </w:t>
      </w:r>
    </w:p>
    <w:sectPr w:rsidR="030AE171" w:rsidSect="00CB00AB">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3417" w14:textId="77777777" w:rsidR="00537B52" w:rsidRDefault="00537B52" w:rsidP="00F60BC4">
      <w:pPr>
        <w:spacing w:after="0" w:line="240" w:lineRule="auto"/>
      </w:pPr>
      <w:r>
        <w:separator/>
      </w:r>
    </w:p>
  </w:endnote>
  <w:endnote w:type="continuationSeparator" w:id="0">
    <w:p w14:paraId="5305E2B3" w14:textId="77777777" w:rsidR="00537B52" w:rsidRDefault="00537B52" w:rsidP="00F60BC4">
      <w:pPr>
        <w:spacing w:after="0" w:line="240" w:lineRule="auto"/>
      </w:pPr>
      <w:r>
        <w:continuationSeparator/>
      </w:r>
    </w:p>
  </w:endnote>
  <w:endnote w:type="continuationNotice" w:id="1">
    <w:p w14:paraId="00F9EB70" w14:textId="77777777" w:rsidR="00537B52" w:rsidRDefault="00537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4704" w14:textId="77777777" w:rsidR="00537B52" w:rsidRDefault="00537B52" w:rsidP="00F60BC4">
      <w:pPr>
        <w:spacing w:after="0" w:line="240" w:lineRule="auto"/>
      </w:pPr>
      <w:r>
        <w:separator/>
      </w:r>
    </w:p>
  </w:footnote>
  <w:footnote w:type="continuationSeparator" w:id="0">
    <w:p w14:paraId="542E03D9" w14:textId="77777777" w:rsidR="00537B52" w:rsidRDefault="00537B52" w:rsidP="00F60BC4">
      <w:pPr>
        <w:spacing w:after="0" w:line="240" w:lineRule="auto"/>
      </w:pPr>
      <w:r>
        <w:continuationSeparator/>
      </w:r>
    </w:p>
  </w:footnote>
  <w:footnote w:type="continuationNotice" w:id="1">
    <w:p w14:paraId="02D365D6" w14:textId="77777777" w:rsidR="00537B52" w:rsidRDefault="00537B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F2565C"/>
    <w:multiLevelType w:val="hybridMultilevel"/>
    <w:tmpl w:val="9B0820FA"/>
    <w:lvl w:ilvl="0" w:tplc="7D9096CC">
      <w:start w:val="1"/>
      <w:numFmt w:val="bullet"/>
      <w:lvlText w:val=""/>
      <w:lvlJc w:val="left"/>
      <w:pPr>
        <w:ind w:left="720" w:hanging="360"/>
      </w:pPr>
      <w:rPr>
        <w:rFonts w:ascii="Symbol" w:hAnsi="Symbol" w:hint="default"/>
      </w:rPr>
    </w:lvl>
    <w:lvl w:ilvl="1" w:tplc="A2AC2E88">
      <w:start w:val="1"/>
      <w:numFmt w:val="bullet"/>
      <w:lvlText w:val="o"/>
      <w:lvlJc w:val="left"/>
      <w:pPr>
        <w:ind w:left="1440" w:hanging="360"/>
      </w:pPr>
      <w:rPr>
        <w:rFonts w:ascii="Courier New" w:hAnsi="Courier New" w:hint="default"/>
      </w:rPr>
    </w:lvl>
    <w:lvl w:ilvl="2" w:tplc="A24487E8">
      <w:start w:val="1"/>
      <w:numFmt w:val="bullet"/>
      <w:lvlText w:val=""/>
      <w:lvlJc w:val="left"/>
      <w:pPr>
        <w:ind w:left="2160" w:hanging="360"/>
      </w:pPr>
      <w:rPr>
        <w:rFonts w:ascii="Wingdings" w:hAnsi="Wingdings" w:hint="default"/>
      </w:rPr>
    </w:lvl>
    <w:lvl w:ilvl="3" w:tplc="5718B5DE">
      <w:start w:val="1"/>
      <w:numFmt w:val="bullet"/>
      <w:lvlText w:val=""/>
      <w:lvlJc w:val="left"/>
      <w:pPr>
        <w:ind w:left="2880" w:hanging="360"/>
      </w:pPr>
      <w:rPr>
        <w:rFonts w:ascii="Symbol" w:hAnsi="Symbol" w:hint="default"/>
      </w:rPr>
    </w:lvl>
    <w:lvl w:ilvl="4" w:tplc="7C5AEA9C">
      <w:start w:val="1"/>
      <w:numFmt w:val="bullet"/>
      <w:lvlText w:val="o"/>
      <w:lvlJc w:val="left"/>
      <w:pPr>
        <w:ind w:left="3600" w:hanging="360"/>
      </w:pPr>
      <w:rPr>
        <w:rFonts w:ascii="Courier New" w:hAnsi="Courier New" w:hint="default"/>
      </w:rPr>
    </w:lvl>
    <w:lvl w:ilvl="5" w:tplc="F86E1CDC">
      <w:start w:val="1"/>
      <w:numFmt w:val="bullet"/>
      <w:lvlText w:val=""/>
      <w:lvlJc w:val="left"/>
      <w:pPr>
        <w:ind w:left="4320" w:hanging="360"/>
      </w:pPr>
      <w:rPr>
        <w:rFonts w:ascii="Wingdings" w:hAnsi="Wingdings" w:hint="default"/>
      </w:rPr>
    </w:lvl>
    <w:lvl w:ilvl="6" w:tplc="70362546">
      <w:start w:val="1"/>
      <w:numFmt w:val="bullet"/>
      <w:lvlText w:val=""/>
      <w:lvlJc w:val="left"/>
      <w:pPr>
        <w:ind w:left="5040" w:hanging="360"/>
      </w:pPr>
      <w:rPr>
        <w:rFonts w:ascii="Symbol" w:hAnsi="Symbol" w:hint="default"/>
      </w:rPr>
    </w:lvl>
    <w:lvl w:ilvl="7" w:tplc="694ABCEA">
      <w:start w:val="1"/>
      <w:numFmt w:val="bullet"/>
      <w:lvlText w:val="o"/>
      <w:lvlJc w:val="left"/>
      <w:pPr>
        <w:ind w:left="5760" w:hanging="360"/>
      </w:pPr>
      <w:rPr>
        <w:rFonts w:ascii="Courier New" w:hAnsi="Courier New" w:hint="default"/>
      </w:rPr>
    </w:lvl>
    <w:lvl w:ilvl="8" w:tplc="EE946C52">
      <w:start w:val="1"/>
      <w:numFmt w:val="bullet"/>
      <w:lvlText w:val=""/>
      <w:lvlJc w:val="left"/>
      <w:pPr>
        <w:ind w:left="6480" w:hanging="360"/>
      </w:pPr>
      <w:rPr>
        <w:rFonts w:ascii="Wingdings" w:hAnsi="Wingdings" w:hint="default"/>
      </w:rPr>
    </w:lvl>
  </w:abstractNum>
  <w:abstractNum w:abstractNumId="4" w15:restartNumberingAfterBreak="0">
    <w:nsid w:val="0E0A37AF"/>
    <w:multiLevelType w:val="hybridMultilevel"/>
    <w:tmpl w:val="03B6DF7E"/>
    <w:lvl w:ilvl="0" w:tplc="6D34F962">
      <w:start w:val="1"/>
      <w:numFmt w:val="bullet"/>
      <w:lvlText w:val=""/>
      <w:lvlJc w:val="left"/>
      <w:pPr>
        <w:ind w:left="360" w:hanging="360"/>
      </w:pPr>
      <w:rPr>
        <w:rFonts w:ascii="Symbol" w:hAnsi="Symbol" w:hint="default"/>
      </w:rPr>
    </w:lvl>
    <w:lvl w:ilvl="1" w:tplc="CF2A1B2C">
      <w:start w:val="1"/>
      <w:numFmt w:val="bullet"/>
      <w:lvlText w:val="o"/>
      <w:lvlJc w:val="left"/>
      <w:pPr>
        <w:ind w:left="1080" w:hanging="360"/>
      </w:pPr>
      <w:rPr>
        <w:rFonts w:ascii="Courier New" w:hAnsi="Courier New" w:hint="default"/>
      </w:rPr>
    </w:lvl>
    <w:lvl w:ilvl="2" w:tplc="B13E4560">
      <w:start w:val="1"/>
      <w:numFmt w:val="bullet"/>
      <w:lvlText w:val=""/>
      <w:lvlJc w:val="left"/>
      <w:pPr>
        <w:ind w:left="1800" w:hanging="360"/>
      </w:pPr>
      <w:rPr>
        <w:rFonts w:ascii="Wingdings" w:hAnsi="Wingdings" w:hint="default"/>
      </w:rPr>
    </w:lvl>
    <w:lvl w:ilvl="3" w:tplc="F4DADB62">
      <w:start w:val="1"/>
      <w:numFmt w:val="bullet"/>
      <w:lvlText w:val=""/>
      <w:lvlJc w:val="left"/>
      <w:pPr>
        <w:ind w:left="2520" w:hanging="360"/>
      </w:pPr>
      <w:rPr>
        <w:rFonts w:ascii="Symbol" w:hAnsi="Symbol" w:hint="default"/>
      </w:rPr>
    </w:lvl>
    <w:lvl w:ilvl="4" w:tplc="F0601C7E">
      <w:start w:val="1"/>
      <w:numFmt w:val="bullet"/>
      <w:lvlText w:val="o"/>
      <w:lvlJc w:val="left"/>
      <w:pPr>
        <w:ind w:left="3240" w:hanging="360"/>
      </w:pPr>
      <w:rPr>
        <w:rFonts w:ascii="Courier New" w:hAnsi="Courier New" w:hint="default"/>
      </w:rPr>
    </w:lvl>
    <w:lvl w:ilvl="5" w:tplc="7BC2680C">
      <w:start w:val="1"/>
      <w:numFmt w:val="bullet"/>
      <w:lvlText w:val=""/>
      <w:lvlJc w:val="left"/>
      <w:pPr>
        <w:ind w:left="3960" w:hanging="360"/>
      </w:pPr>
      <w:rPr>
        <w:rFonts w:ascii="Wingdings" w:hAnsi="Wingdings" w:hint="default"/>
      </w:rPr>
    </w:lvl>
    <w:lvl w:ilvl="6" w:tplc="F3C0ACBE">
      <w:start w:val="1"/>
      <w:numFmt w:val="bullet"/>
      <w:lvlText w:val=""/>
      <w:lvlJc w:val="left"/>
      <w:pPr>
        <w:ind w:left="4680" w:hanging="360"/>
      </w:pPr>
      <w:rPr>
        <w:rFonts w:ascii="Symbol" w:hAnsi="Symbol" w:hint="default"/>
      </w:rPr>
    </w:lvl>
    <w:lvl w:ilvl="7" w:tplc="A5846958">
      <w:start w:val="1"/>
      <w:numFmt w:val="bullet"/>
      <w:lvlText w:val="o"/>
      <w:lvlJc w:val="left"/>
      <w:pPr>
        <w:ind w:left="5400" w:hanging="360"/>
      </w:pPr>
      <w:rPr>
        <w:rFonts w:ascii="Courier New" w:hAnsi="Courier New" w:hint="default"/>
      </w:rPr>
    </w:lvl>
    <w:lvl w:ilvl="8" w:tplc="AB3A79FE">
      <w:start w:val="1"/>
      <w:numFmt w:val="bullet"/>
      <w:lvlText w:val=""/>
      <w:lvlJc w:val="left"/>
      <w:pPr>
        <w:ind w:left="6120" w:hanging="360"/>
      </w:pPr>
      <w:rPr>
        <w:rFonts w:ascii="Wingdings" w:hAnsi="Wingdings" w:hint="default"/>
      </w:rPr>
    </w:lvl>
  </w:abstractNum>
  <w:abstractNum w:abstractNumId="5" w15:restartNumberingAfterBreak="0">
    <w:nsid w:val="14163853"/>
    <w:multiLevelType w:val="hybridMultilevel"/>
    <w:tmpl w:val="26D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5292D"/>
    <w:multiLevelType w:val="hybridMultilevel"/>
    <w:tmpl w:val="FFFFFFFF"/>
    <w:lvl w:ilvl="0" w:tplc="C6AE9C12">
      <w:start w:val="1"/>
      <w:numFmt w:val="bullet"/>
      <w:lvlText w:val=""/>
      <w:lvlJc w:val="left"/>
      <w:pPr>
        <w:ind w:left="360" w:hanging="360"/>
      </w:pPr>
      <w:rPr>
        <w:rFonts w:ascii="Symbol" w:hAnsi="Symbol" w:hint="default"/>
      </w:rPr>
    </w:lvl>
    <w:lvl w:ilvl="1" w:tplc="FCDADEFA">
      <w:start w:val="1"/>
      <w:numFmt w:val="bullet"/>
      <w:lvlText w:val="o"/>
      <w:lvlJc w:val="left"/>
      <w:pPr>
        <w:ind w:left="1080" w:hanging="360"/>
      </w:pPr>
      <w:rPr>
        <w:rFonts w:ascii="Courier New" w:hAnsi="Courier New" w:hint="default"/>
      </w:rPr>
    </w:lvl>
    <w:lvl w:ilvl="2" w:tplc="C64CE2A0">
      <w:start w:val="1"/>
      <w:numFmt w:val="bullet"/>
      <w:lvlText w:val=""/>
      <w:lvlJc w:val="left"/>
      <w:pPr>
        <w:ind w:left="1800" w:hanging="360"/>
      </w:pPr>
      <w:rPr>
        <w:rFonts w:ascii="Wingdings" w:hAnsi="Wingdings" w:hint="default"/>
      </w:rPr>
    </w:lvl>
    <w:lvl w:ilvl="3" w:tplc="9C3E6EA0">
      <w:start w:val="1"/>
      <w:numFmt w:val="bullet"/>
      <w:lvlText w:val=""/>
      <w:lvlJc w:val="left"/>
      <w:pPr>
        <w:ind w:left="2520" w:hanging="360"/>
      </w:pPr>
      <w:rPr>
        <w:rFonts w:ascii="Symbol" w:hAnsi="Symbol" w:hint="default"/>
      </w:rPr>
    </w:lvl>
    <w:lvl w:ilvl="4" w:tplc="602282F8">
      <w:start w:val="1"/>
      <w:numFmt w:val="bullet"/>
      <w:lvlText w:val="o"/>
      <w:lvlJc w:val="left"/>
      <w:pPr>
        <w:ind w:left="3240" w:hanging="360"/>
      </w:pPr>
      <w:rPr>
        <w:rFonts w:ascii="Courier New" w:hAnsi="Courier New" w:hint="default"/>
      </w:rPr>
    </w:lvl>
    <w:lvl w:ilvl="5" w:tplc="FACC037E">
      <w:start w:val="1"/>
      <w:numFmt w:val="bullet"/>
      <w:lvlText w:val=""/>
      <w:lvlJc w:val="left"/>
      <w:pPr>
        <w:ind w:left="3960" w:hanging="360"/>
      </w:pPr>
      <w:rPr>
        <w:rFonts w:ascii="Wingdings" w:hAnsi="Wingdings" w:hint="default"/>
      </w:rPr>
    </w:lvl>
    <w:lvl w:ilvl="6" w:tplc="639CAD86">
      <w:start w:val="1"/>
      <w:numFmt w:val="bullet"/>
      <w:lvlText w:val=""/>
      <w:lvlJc w:val="left"/>
      <w:pPr>
        <w:ind w:left="4680" w:hanging="360"/>
      </w:pPr>
      <w:rPr>
        <w:rFonts w:ascii="Symbol" w:hAnsi="Symbol" w:hint="default"/>
      </w:rPr>
    </w:lvl>
    <w:lvl w:ilvl="7" w:tplc="917E3168">
      <w:start w:val="1"/>
      <w:numFmt w:val="bullet"/>
      <w:lvlText w:val="o"/>
      <w:lvlJc w:val="left"/>
      <w:pPr>
        <w:ind w:left="5400" w:hanging="360"/>
      </w:pPr>
      <w:rPr>
        <w:rFonts w:ascii="Courier New" w:hAnsi="Courier New" w:hint="default"/>
      </w:rPr>
    </w:lvl>
    <w:lvl w:ilvl="8" w:tplc="B71E757C">
      <w:start w:val="1"/>
      <w:numFmt w:val="bullet"/>
      <w:lvlText w:val=""/>
      <w:lvlJc w:val="left"/>
      <w:pPr>
        <w:ind w:left="6120" w:hanging="360"/>
      </w:pPr>
      <w:rPr>
        <w:rFonts w:ascii="Wingdings" w:hAnsi="Wingdings" w:hint="default"/>
      </w:rPr>
    </w:lvl>
  </w:abstractNum>
  <w:abstractNum w:abstractNumId="7" w15:restartNumberingAfterBreak="0">
    <w:nsid w:val="20BC031C"/>
    <w:multiLevelType w:val="hybridMultilevel"/>
    <w:tmpl w:val="99BC5B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C20A4A"/>
    <w:multiLevelType w:val="hybridMultilevel"/>
    <w:tmpl w:val="D04ED6D2"/>
    <w:lvl w:ilvl="0" w:tplc="BE4E6C3C">
      <w:start w:val="1"/>
      <w:numFmt w:val="bullet"/>
      <w:lvlText w:val=""/>
      <w:lvlJc w:val="left"/>
      <w:pPr>
        <w:ind w:left="360" w:hanging="360"/>
      </w:pPr>
      <w:rPr>
        <w:rFonts w:ascii="Symbol" w:hAnsi="Symbol" w:hint="default"/>
      </w:rPr>
    </w:lvl>
    <w:lvl w:ilvl="1" w:tplc="AD7875D0">
      <w:start w:val="1"/>
      <w:numFmt w:val="bullet"/>
      <w:lvlText w:val="o"/>
      <w:lvlJc w:val="left"/>
      <w:pPr>
        <w:ind w:left="1080" w:hanging="360"/>
      </w:pPr>
      <w:rPr>
        <w:rFonts w:ascii="Courier New" w:hAnsi="Courier New" w:hint="default"/>
      </w:rPr>
    </w:lvl>
    <w:lvl w:ilvl="2" w:tplc="4340764E">
      <w:start w:val="1"/>
      <w:numFmt w:val="bullet"/>
      <w:lvlText w:val=""/>
      <w:lvlJc w:val="left"/>
      <w:pPr>
        <w:ind w:left="1800" w:hanging="360"/>
      </w:pPr>
      <w:rPr>
        <w:rFonts w:ascii="Wingdings" w:hAnsi="Wingdings" w:hint="default"/>
      </w:rPr>
    </w:lvl>
    <w:lvl w:ilvl="3" w:tplc="F7620296">
      <w:start w:val="1"/>
      <w:numFmt w:val="bullet"/>
      <w:lvlText w:val=""/>
      <w:lvlJc w:val="left"/>
      <w:pPr>
        <w:ind w:left="2520" w:hanging="360"/>
      </w:pPr>
      <w:rPr>
        <w:rFonts w:ascii="Symbol" w:hAnsi="Symbol" w:hint="default"/>
      </w:rPr>
    </w:lvl>
    <w:lvl w:ilvl="4" w:tplc="832CC9F4">
      <w:start w:val="1"/>
      <w:numFmt w:val="bullet"/>
      <w:lvlText w:val="o"/>
      <w:lvlJc w:val="left"/>
      <w:pPr>
        <w:ind w:left="3240" w:hanging="360"/>
      </w:pPr>
      <w:rPr>
        <w:rFonts w:ascii="Courier New" w:hAnsi="Courier New" w:hint="default"/>
      </w:rPr>
    </w:lvl>
    <w:lvl w:ilvl="5" w:tplc="2116BB7C">
      <w:start w:val="1"/>
      <w:numFmt w:val="bullet"/>
      <w:lvlText w:val=""/>
      <w:lvlJc w:val="left"/>
      <w:pPr>
        <w:ind w:left="3960" w:hanging="360"/>
      </w:pPr>
      <w:rPr>
        <w:rFonts w:ascii="Wingdings" w:hAnsi="Wingdings" w:hint="default"/>
      </w:rPr>
    </w:lvl>
    <w:lvl w:ilvl="6" w:tplc="FBD8454E">
      <w:start w:val="1"/>
      <w:numFmt w:val="bullet"/>
      <w:lvlText w:val=""/>
      <w:lvlJc w:val="left"/>
      <w:pPr>
        <w:ind w:left="4680" w:hanging="360"/>
      </w:pPr>
      <w:rPr>
        <w:rFonts w:ascii="Symbol" w:hAnsi="Symbol" w:hint="default"/>
      </w:rPr>
    </w:lvl>
    <w:lvl w:ilvl="7" w:tplc="3E62898A">
      <w:start w:val="1"/>
      <w:numFmt w:val="bullet"/>
      <w:lvlText w:val="o"/>
      <w:lvlJc w:val="left"/>
      <w:pPr>
        <w:ind w:left="5400" w:hanging="360"/>
      </w:pPr>
      <w:rPr>
        <w:rFonts w:ascii="Courier New" w:hAnsi="Courier New" w:hint="default"/>
      </w:rPr>
    </w:lvl>
    <w:lvl w:ilvl="8" w:tplc="F06E6CEC">
      <w:start w:val="1"/>
      <w:numFmt w:val="bullet"/>
      <w:lvlText w:val=""/>
      <w:lvlJc w:val="left"/>
      <w:pPr>
        <w:ind w:left="6120" w:hanging="360"/>
      </w:pPr>
      <w:rPr>
        <w:rFonts w:ascii="Wingdings" w:hAnsi="Wingdings" w:hint="default"/>
      </w:rPr>
    </w:lvl>
  </w:abstractNum>
  <w:abstractNum w:abstractNumId="9" w15:restartNumberingAfterBreak="0">
    <w:nsid w:val="24686171"/>
    <w:multiLevelType w:val="hybridMultilevel"/>
    <w:tmpl w:val="906C1552"/>
    <w:lvl w:ilvl="0" w:tplc="BE4E6C3C">
      <w:start w:val="1"/>
      <w:numFmt w:val="bullet"/>
      <w:lvlText w:val=""/>
      <w:lvlJc w:val="left"/>
      <w:pPr>
        <w:ind w:left="360" w:hanging="360"/>
      </w:pPr>
      <w:rPr>
        <w:rFonts w:ascii="Symbol" w:hAnsi="Symbol" w:hint="default"/>
      </w:rPr>
    </w:lvl>
    <w:lvl w:ilvl="1" w:tplc="7D522456">
      <w:start w:val="1"/>
      <w:numFmt w:val="bullet"/>
      <w:lvlText w:val="o"/>
      <w:lvlJc w:val="left"/>
      <w:pPr>
        <w:ind w:left="1080" w:hanging="360"/>
      </w:pPr>
      <w:rPr>
        <w:rFonts w:ascii="Courier New" w:hAnsi="Courier New" w:hint="default"/>
      </w:rPr>
    </w:lvl>
    <w:lvl w:ilvl="2" w:tplc="7376F3DA">
      <w:start w:val="1"/>
      <w:numFmt w:val="bullet"/>
      <w:lvlText w:val=""/>
      <w:lvlJc w:val="left"/>
      <w:pPr>
        <w:ind w:left="1800" w:hanging="360"/>
      </w:pPr>
      <w:rPr>
        <w:rFonts w:ascii="Wingdings" w:hAnsi="Wingdings" w:hint="default"/>
      </w:rPr>
    </w:lvl>
    <w:lvl w:ilvl="3" w:tplc="B35C6E36">
      <w:start w:val="1"/>
      <w:numFmt w:val="bullet"/>
      <w:lvlText w:val=""/>
      <w:lvlJc w:val="left"/>
      <w:pPr>
        <w:ind w:left="2520" w:hanging="360"/>
      </w:pPr>
      <w:rPr>
        <w:rFonts w:ascii="Symbol" w:hAnsi="Symbol" w:hint="default"/>
      </w:rPr>
    </w:lvl>
    <w:lvl w:ilvl="4" w:tplc="8BBAE7C2">
      <w:start w:val="1"/>
      <w:numFmt w:val="bullet"/>
      <w:lvlText w:val="o"/>
      <w:lvlJc w:val="left"/>
      <w:pPr>
        <w:ind w:left="3240" w:hanging="360"/>
      </w:pPr>
      <w:rPr>
        <w:rFonts w:ascii="Courier New" w:hAnsi="Courier New" w:hint="default"/>
      </w:rPr>
    </w:lvl>
    <w:lvl w:ilvl="5" w:tplc="9CAAD1E4">
      <w:start w:val="1"/>
      <w:numFmt w:val="bullet"/>
      <w:lvlText w:val=""/>
      <w:lvlJc w:val="left"/>
      <w:pPr>
        <w:ind w:left="3960" w:hanging="360"/>
      </w:pPr>
      <w:rPr>
        <w:rFonts w:ascii="Wingdings" w:hAnsi="Wingdings" w:hint="default"/>
      </w:rPr>
    </w:lvl>
    <w:lvl w:ilvl="6" w:tplc="BEAA3B4E">
      <w:start w:val="1"/>
      <w:numFmt w:val="bullet"/>
      <w:lvlText w:val=""/>
      <w:lvlJc w:val="left"/>
      <w:pPr>
        <w:ind w:left="4680" w:hanging="360"/>
      </w:pPr>
      <w:rPr>
        <w:rFonts w:ascii="Symbol" w:hAnsi="Symbol" w:hint="default"/>
      </w:rPr>
    </w:lvl>
    <w:lvl w:ilvl="7" w:tplc="ABA084C6">
      <w:start w:val="1"/>
      <w:numFmt w:val="bullet"/>
      <w:lvlText w:val="o"/>
      <w:lvlJc w:val="left"/>
      <w:pPr>
        <w:ind w:left="5400" w:hanging="360"/>
      </w:pPr>
      <w:rPr>
        <w:rFonts w:ascii="Courier New" w:hAnsi="Courier New" w:hint="default"/>
      </w:rPr>
    </w:lvl>
    <w:lvl w:ilvl="8" w:tplc="044AC8AE">
      <w:start w:val="1"/>
      <w:numFmt w:val="bullet"/>
      <w:lvlText w:val=""/>
      <w:lvlJc w:val="left"/>
      <w:pPr>
        <w:ind w:left="6120" w:hanging="360"/>
      </w:pPr>
      <w:rPr>
        <w:rFonts w:ascii="Wingdings" w:hAnsi="Wingdings" w:hint="default"/>
      </w:rPr>
    </w:lvl>
  </w:abstractNum>
  <w:abstractNum w:abstractNumId="10" w15:restartNumberingAfterBreak="0">
    <w:nsid w:val="26CA3CEA"/>
    <w:multiLevelType w:val="hybridMultilevel"/>
    <w:tmpl w:val="3EFC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762"/>
    <w:multiLevelType w:val="hybridMultilevel"/>
    <w:tmpl w:val="198A1FBE"/>
    <w:lvl w:ilvl="0" w:tplc="0008ABAC">
      <w:start w:val="1"/>
      <w:numFmt w:val="bullet"/>
      <w:lvlText w:val=""/>
      <w:lvlJc w:val="left"/>
      <w:pPr>
        <w:ind w:left="360" w:hanging="360"/>
      </w:pPr>
      <w:rPr>
        <w:rFonts w:ascii="Symbol" w:hAnsi="Symbol" w:hint="default"/>
      </w:rPr>
    </w:lvl>
    <w:lvl w:ilvl="1" w:tplc="8C16A436">
      <w:start w:val="1"/>
      <w:numFmt w:val="bullet"/>
      <w:lvlText w:val="o"/>
      <w:lvlJc w:val="left"/>
      <w:pPr>
        <w:ind w:left="1080" w:hanging="360"/>
      </w:pPr>
      <w:rPr>
        <w:rFonts w:ascii="Courier New" w:hAnsi="Courier New" w:hint="default"/>
      </w:rPr>
    </w:lvl>
    <w:lvl w:ilvl="2" w:tplc="3892807C">
      <w:start w:val="1"/>
      <w:numFmt w:val="bullet"/>
      <w:lvlText w:val=""/>
      <w:lvlJc w:val="left"/>
      <w:pPr>
        <w:ind w:left="1800" w:hanging="360"/>
      </w:pPr>
      <w:rPr>
        <w:rFonts w:ascii="Wingdings" w:hAnsi="Wingdings" w:hint="default"/>
      </w:rPr>
    </w:lvl>
    <w:lvl w:ilvl="3" w:tplc="8B08155C">
      <w:start w:val="1"/>
      <w:numFmt w:val="bullet"/>
      <w:lvlText w:val=""/>
      <w:lvlJc w:val="left"/>
      <w:pPr>
        <w:ind w:left="2520" w:hanging="360"/>
      </w:pPr>
      <w:rPr>
        <w:rFonts w:ascii="Symbol" w:hAnsi="Symbol" w:hint="default"/>
      </w:rPr>
    </w:lvl>
    <w:lvl w:ilvl="4" w:tplc="BD96C762">
      <w:start w:val="1"/>
      <w:numFmt w:val="bullet"/>
      <w:lvlText w:val="o"/>
      <w:lvlJc w:val="left"/>
      <w:pPr>
        <w:ind w:left="3240" w:hanging="360"/>
      </w:pPr>
      <w:rPr>
        <w:rFonts w:ascii="Courier New" w:hAnsi="Courier New" w:hint="default"/>
      </w:rPr>
    </w:lvl>
    <w:lvl w:ilvl="5" w:tplc="9F342AC8">
      <w:start w:val="1"/>
      <w:numFmt w:val="bullet"/>
      <w:lvlText w:val=""/>
      <w:lvlJc w:val="left"/>
      <w:pPr>
        <w:ind w:left="3960" w:hanging="360"/>
      </w:pPr>
      <w:rPr>
        <w:rFonts w:ascii="Wingdings" w:hAnsi="Wingdings" w:hint="default"/>
      </w:rPr>
    </w:lvl>
    <w:lvl w:ilvl="6" w:tplc="9CB2E18A">
      <w:start w:val="1"/>
      <w:numFmt w:val="bullet"/>
      <w:lvlText w:val=""/>
      <w:lvlJc w:val="left"/>
      <w:pPr>
        <w:ind w:left="4680" w:hanging="360"/>
      </w:pPr>
      <w:rPr>
        <w:rFonts w:ascii="Symbol" w:hAnsi="Symbol" w:hint="default"/>
      </w:rPr>
    </w:lvl>
    <w:lvl w:ilvl="7" w:tplc="015EDB7C">
      <w:start w:val="1"/>
      <w:numFmt w:val="bullet"/>
      <w:lvlText w:val="o"/>
      <w:lvlJc w:val="left"/>
      <w:pPr>
        <w:ind w:left="5400" w:hanging="360"/>
      </w:pPr>
      <w:rPr>
        <w:rFonts w:ascii="Courier New" w:hAnsi="Courier New" w:hint="default"/>
      </w:rPr>
    </w:lvl>
    <w:lvl w:ilvl="8" w:tplc="C28853DA">
      <w:start w:val="1"/>
      <w:numFmt w:val="bullet"/>
      <w:lvlText w:val=""/>
      <w:lvlJc w:val="left"/>
      <w:pPr>
        <w:ind w:left="6120" w:hanging="360"/>
      </w:pPr>
      <w:rPr>
        <w:rFonts w:ascii="Wingdings" w:hAnsi="Wingdings" w:hint="default"/>
      </w:rPr>
    </w:lvl>
  </w:abstractNum>
  <w:abstractNum w:abstractNumId="12" w15:restartNumberingAfterBreak="0">
    <w:nsid w:val="29863DB2"/>
    <w:multiLevelType w:val="hybridMultilevel"/>
    <w:tmpl w:val="8CD421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5465E1"/>
    <w:multiLevelType w:val="hybridMultilevel"/>
    <w:tmpl w:val="82DCD608"/>
    <w:lvl w:ilvl="0" w:tplc="A80A24EE">
      <w:start w:val="1"/>
      <w:numFmt w:val="bullet"/>
      <w:lvlText w:val=""/>
      <w:lvlJc w:val="left"/>
      <w:pPr>
        <w:ind w:left="360" w:hanging="360"/>
      </w:pPr>
      <w:rPr>
        <w:rFonts w:ascii="Symbol" w:hAnsi="Symbol" w:hint="default"/>
      </w:rPr>
    </w:lvl>
    <w:lvl w:ilvl="1" w:tplc="07FA5E94">
      <w:start w:val="1"/>
      <w:numFmt w:val="bullet"/>
      <w:lvlText w:val="o"/>
      <w:lvlJc w:val="left"/>
      <w:pPr>
        <w:ind w:left="1080" w:hanging="360"/>
      </w:pPr>
      <w:rPr>
        <w:rFonts w:ascii="Courier New" w:hAnsi="Courier New" w:hint="default"/>
      </w:rPr>
    </w:lvl>
    <w:lvl w:ilvl="2" w:tplc="EB48A7E0">
      <w:start w:val="1"/>
      <w:numFmt w:val="bullet"/>
      <w:lvlText w:val=""/>
      <w:lvlJc w:val="left"/>
      <w:pPr>
        <w:ind w:left="1800" w:hanging="360"/>
      </w:pPr>
      <w:rPr>
        <w:rFonts w:ascii="Wingdings" w:hAnsi="Wingdings" w:hint="default"/>
      </w:rPr>
    </w:lvl>
    <w:lvl w:ilvl="3" w:tplc="B8F2BD84">
      <w:start w:val="1"/>
      <w:numFmt w:val="bullet"/>
      <w:lvlText w:val=""/>
      <w:lvlJc w:val="left"/>
      <w:pPr>
        <w:ind w:left="2520" w:hanging="360"/>
      </w:pPr>
      <w:rPr>
        <w:rFonts w:ascii="Symbol" w:hAnsi="Symbol" w:hint="default"/>
      </w:rPr>
    </w:lvl>
    <w:lvl w:ilvl="4" w:tplc="2AC2B708">
      <w:start w:val="1"/>
      <w:numFmt w:val="bullet"/>
      <w:lvlText w:val="o"/>
      <w:lvlJc w:val="left"/>
      <w:pPr>
        <w:ind w:left="3240" w:hanging="360"/>
      </w:pPr>
      <w:rPr>
        <w:rFonts w:ascii="Courier New" w:hAnsi="Courier New" w:hint="default"/>
      </w:rPr>
    </w:lvl>
    <w:lvl w:ilvl="5" w:tplc="59AC7262">
      <w:start w:val="1"/>
      <w:numFmt w:val="bullet"/>
      <w:lvlText w:val=""/>
      <w:lvlJc w:val="left"/>
      <w:pPr>
        <w:ind w:left="3960" w:hanging="360"/>
      </w:pPr>
      <w:rPr>
        <w:rFonts w:ascii="Wingdings" w:hAnsi="Wingdings" w:hint="default"/>
      </w:rPr>
    </w:lvl>
    <w:lvl w:ilvl="6" w:tplc="A8A8B87E">
      <w:start w:val="1"/>
      <w:numFmt w:val="bullet"/>
      <w:lvlText w:val=""/>
      <w:lvlJc w:val="left"/>
      <w:pPr>
        <w:ind w:left="4680" w:hanging="360"/>
      </w:pPr>
      <w:rPr>
        <w:rFonts w:ascii="Symbol" w:hAnsi="Symbol" w:hint="default"/>
      </w:rPr>
    </w:lvl>
    <w:lvl w:ilvl="7" w:tplc="37FAF940">
      <w:start w:val="1"/>
      <w:numFmt w:val="bullet"/>
      <w:lvlText w:val="o"/>
      <w:lvlJc w:val="left"/>
      <w:pPr>
        <w:ind w:left="5400" w:hanging="360"/>
      </w:pPr>
      <w:rPr>
        <w:rFonts w:ascii="Courier New" w:hAnsi="Courier New" w:hint="default"/>
      </w:rPr>
    </w:lvl>
    <w:lvl w:ilvl="8" w:tplc="BAFCD1AC">
      <w:start w:val="1"/>
      <w:numFmt w:val="bullet"/>
      <w:lvlText w:val=""/>
      <w:lvlJc w:val="left"/>
      <w:pPr>
        <w:ind w:left="6120" w:hanging="360"/>
      </w:pPr>
      <w:rPr>
        <w:rFonts w:ascii="Wingdings" w:hAnsi="Wingdings" w:hint="default"/>
      </w:rPr>
    </w:lvl>
  </w:abstractNum>
  <w:abstractNum w:abstractNumId="14" w15:restartNumberingAfterBreak="0">
    <w:nsid w:val="2B7E4BF1"/>
    <w:multiLevelType w:val="hybridMultilevel"/>
    <w:tmpl w:val="325C498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2E330EB6"/>
    <w:multiLevelType w:val="hybridMultilevel"/>
    <w:tmpl w:val="3AE85FBA"/>
    <w:lvl w:ilvl="0" w:tplc="0809000F">
      <w:start w:val="1"/>
      <w:numFmt w:val="decimal"/>
      <w:lvlText w:val="%1."/>
      <w:lvlJc w:val="left"/>
      <w:pPr>
        <w:ind w:left="787" w:hanging="360"/>
      </w:pPr>
      <w:rPr>
        <w:rFont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2EA93D6C"/>
    <w:multiLevelType w:val="hybridMultilevel"/>
    <w:tmpl w:val="A5F65488"/>
    <w:lvl w:ilvl="0" w:tplc="BE4E6C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091DD1"/>
    <w:multiLevelType w:val="hybridMultilevel"/>
    <w:tmpl w:val="E070AD00"/>
    <w:lvl w:ilvl="0" w:tplc="258249F6">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8" w15:restartNumberingAfterBreak="0">
    <w:nsid w:val="30561BCA"/>
    <w:multiLevelType w:val="hybridMultilevel"/>
    <w:tmpl w:val="B13E0E3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311E08A4"/>
    <w:multiLevelType w:val="hybridMultilevel"/>
    <w:tmpl w:val="FFFFFFFF"/>
    <w:lvl w:ilvl="0" w:tplc="41F47BBA">
      <w:start w:val="1"/>
      <w:numFmt w:val="bullet"/>
      <w:lvlText w:val=""/>
      <w:lvlJc w:val="left"/>
      <w:pPr>
        <w:ind w:left="360" w:hanging="360"/>
      </w:pPr>
      <w:rPr>
        <w:rFonts w:ascii="Symbol" w:hAnsi="Symbol" w:hint="default"/>
      </w:rPr>
    </w:lvl>
    <w:lvl w:ilvl="1" w:tplc="0A9C7AAA">
      <w:start w:val="1"/>
      <w:numFmt w:val="bullet"/>
      <w:lvlText w:val="o"/>
      <w:lvlJc w:val="left"/>
      <w:pPr>
        <w:ind w:left="1080" w:hanging="360"/>
      </w:pPr>
      <w:rPr>
        <w:rFonts w:ascii="Courier New" w:hAnsi="Courier New" w:hint="default"/>
      </w:rPr>
    </w:lvl>
    <w:lvl w:ilvl="2" w:tplc="3CF85B44">
      <w:start w:val="1"/>
      <w:numFmt w:val="bullet"/>
      <w:lvlText w:val=""/>
      <w:lvlJc w:val="left"/>
      <w:pPr>
        <w:ind w:left="1800" w:hanging="360"/>
      </w:pPr>
      <w:rPr>
        <w:rFonts w:ascii="Wingdings" w:hAnsi="Wingdings" w:hint="default"/>
      </w:rPr>
    </w:lvl>
    <w:lvl w:ilvl="3" w:tplc="CFD00EBC">
      <w:start w:val="1"/>
      <w:numFmt w:val="bullet"/>
      <w:lvlText w:val=""/>
      <w:lvlJc w:val="left"/>
      <w:pPr>
        <w:ind w:left="2520" w:hanging="360"/>
      </w:pPr>
      <w:rPr>
        <w:rFonts w:ascii="Symbol" w:hAnsi="Symbol" w:hint="default"/>
      </w:rPr>
    </w:lvl>
    <w:lvl w:ilvl="4" w:tplc="BF56D990">
      <w:start w:val="1"/>
      <w:numFmt w:val="bullet"/>
      <w:lvlText w:val="o"/>
      <w:lvlJc w:val="left"/>
      <w:pPr>
        <w:ind w:left="3240" w:hanging="360"/>
      </w:pPr>
      <w:rPr>
        <w:rFonts w:ascii="Courier New" w:hAnsi="Courier New" w:hint="default"/>
      </w:rPr>
    </w:lvl>
    <w:lvl w:ilvl="5" w:tplc="10D4D396">
      <w:start w:val="1"/>
      <w:numFmt w:val="bullet"/>
      <w:lvlText w:val=""/>
      <w:lvlJc w:val="left"/>
      <w:pPr>
        <w:ind w:left="3960" w:hanging="360"/>
      </w:pPr>
      <w:rPr>
        <w:rFonts w:ascii="Wingdings" w:hAnsi="Wingdings" w:hint="default"/>
      </w:rPr>
    </w:lvl>
    <w:lvl w:ilvl="6" w:tplc="9C865D10">
      <w:start w:val="1"/>
      <w:numFmt w:val="bullet"/>
      <w:lvlText w:val=""/>
      <w:lvlJc w:val="left"/>
      <w:pPr>
        <w:ind w:left="4680" w:hanging="360"/>
      </w:pPr>
      <w:rPr>
        <w:rFonts w:ascii="Symbol" w:hAnsi="Symbol" w:hint="default"/>
      </w:rPr>
    </w:lvl>
    <w:lvl w:ilvl="7" w:tplc="9CF00900">
      <w:start w:val="1"/>
      <w:numFmt w:val="bullet"/>
      <w:lvlText w:val="o"/>
      <w:lvlJc w:val="left"/>
      <w:pPr>
        <w:ind w:left="5400" w:hanging="360"/>
      </w:pPr>
      <w:rPr>
        <w:rFonts w:ascii="Courier New" w:hAnsi="Courier New" w:hint="default"/>
      </w:rPr>
    </w:lvl>
    <w:lvl w:ilvl="8" w:tplc="7F1A6E10">
      <w:start w:val="1"/>
      <w:numFmt w:val="bullet"/>
      <w:lvlText w:val=""/>
      <w:lvlJc w:val="left"/>
      <w:pPr>
        <w:ind w:left="6120" w:hanging="360"/>
      </w:pPr>
      <w:rPr>
        <w:rFonts w:ascii="Wingdings" w:hAnsi="Wingdings" w:hint="default"/>
      </w:rPr>
    </w:lvl>
  </w:abstractNum>
  <w:abstractNum w:abstractNumId="20" w15:restartNumberingAfterBreak="0">
    <w:nsid w:val="33312592"/>
    <w:multiLevelType w:val="hybridMultilevel"/>
    <w:tmpl w:val="03BC9CF2"/>
    <w:lvl w:ilvl="0" w:tplc="98A2E556">
      <w:start w:val="1"/>
      <w:numFmt w:val="bullet"/>
      <w:lvlText w:val=""/>
      <w:lvlJc w:val="left"/>
      <w:pPr>
        <w:ind w:left="720" w:hanging="360"/>
      </w:pPr>
      <w:rPr>
        <w:rFonts w:ascii="Symbol" w:hAnsi="Symbol" w:hint="default"/>
      </w:rPr>
    </w:lvl>
    <w:lvl w:ilvl="1" w:tplc="C040E360">
      <w:start w:val="1"/>
      <w:numFmt w:val="bullet"/>
      <w:lvlText w:val="o"/>
      <w:lvlJc w:val="left"/>
      <w:pPr>
        <w:ind w:left="1440" w:hanging="360"/>
      </w:pPr>
      <w:rPr>
        <w:rFonts w:ascii="Courier New" w:hAnsi="Courier New" w:hint="default"/>
      </w:rPr>
    </w:lvl>
    <w:lvl w:ilvl="2" w:tplc="9C76056E">
      <w:start w:val="1"/>
      <w:numFmt w:val="bullet"/>
      <w:lvlText w:val=""/>
      <w:lvlJc w:val="left"/>
      <w:pPr>
        <w:ind w:left="2160" w:hanging="360"/>
      </w:pPr>
      <w:rPr>
        <w:rFonts w:ascii="Wingdings" w:hAnsi="Wingdings" w:hint="default"/>
      </w:rPr>
    </w:lvl>
    <w:lvl w:ilvl="3" w:tplc="BE30D6AE">
      <w:start w:val="1"/>
      <w:numFmt w:val="bullet"/>
      <w:lvlText w:val=""/>
      <w:lvlJc w:val="left"/>
      <w:pPr>
        <w:ind w:left="2880" w:hanging="360"/>
      </w:pPr>
      <w:rPr>
        <w:rFonts w:ascii="Symbol" w:hAnsi="Symbol" w:hint="default"/>
      </w:rPr>
    </w:lvl>
    <w:lvl w:ilvl="4" w:tplc="571AED3A">
      <w:start w:val="1"/>
      <w:numFmt w:val="bullet"/>
      <w:lvlText w:val="o"/>
      <w:lvlJc w:val="left"/>
      <w:pPr>
        <w:ind w:left="3600" w:hanging="360"/>
      </w:pPr>
      <w:rPr>
        <w:rFonts w:ascii="Courier New" w:hAnsi="Courier New" w:hint="default"/>
      </w:rPr>
    </w:lvl>
    <w:lvl w:ilvl="5" w:tplc="635A014A">
      <w:start w:val="1"/>
      <w:numFmt w:val="bullet"/>
      <w:lvlText w:val=""/>
      <w:lvlJc w:val="left"/>
      <w:pPr>
        <w:ind w:left="4320" w:hanging="360"/>
      </w:pPr>
      <w:rPr>
        <w:rFonts w:ascii="Wingdings" w:hAnsi="Wingdings" w:hint="default"/>
      </w:rPr>
    </w:lvl>
    <w:lvl w:ilvl="6" w:tplc="E44257F8">
      <w:start w:val="1"/>
      <w:numFmt w:val="bullet"/>
      <w:lvlText w:val=""/>
      <w:lvlJc w:val="left"/>
      <w:pPr>
        <w:ind w:left="5040" w:hanging="360"/>
      </w:pPr>
      <w:rPr>
        <w:rFonts w:ascii="Symbol" w:hAnsi="Symbol" w:hint="default"/>
      </w:rPr>
    </w:lvl>
    <w:lvl w:ilvl="7" w:tplc="53EE42C0">
      <w:start w:val="1"/>
      <w:numFmt w:val="bullet"/>
      <w:lvlText w:val="o"/>
      <w:lvlJc w:val="left"/>
      <w:pPr>
        <w:ind w:left="5760" w:hanging="360"/>
      </w:pPr>
      <w:rPr>
        <w:rFonts w:ascii="Courier New" w:hAnsi="Courier New" w:hint="default"/>
      </w:rPr>
    </w:lvl>
    <w:lvl w:ilvl="8" w:tplc="3CEEF926">
      <w:start w:val="1"/>
      <w:numFmt w:val="bullet"/>
      <w:lvlText w:val=""/>
      <w:lvlJc w:val="left"/>
      <w:pPr>
        <w:ind w:left="6480" w:hanging="360"/>
      </w:pPr>
      <w:rPr>
        <w:rFonts w:ascii="Wingdings" w:hAnsi="Wingdings" w:hint="default"/>
      </w:rPr>
    </w:lvl>
  </w:abstractNum>
  <w:abstractNum w:abstractNumId="21" w15:restartNumberingAfterBreak="0">
    <w:nsid w:val="35C74EAE"/>
    <w:multiLevelType w:val="hybridMultilevel"/>
    <w:tmpl w:val="7200C2B0"/>
    <w:lvl w:ilvl="0" w:tplc="4D2E6100">
      <w:start w:val="1"/>
      <w:numFmt w:val="bullet"/>
      <w:lvlText w:val=""/>
      <w:lvlJc w:val="left"/>
      <w:pPr>
        <w:ind w:left="360" w:hanging="360"/>
      </w:pPr>
      <w:rPr>
        <w:rFonts w:ascii="Symbol" w:hAnsi="Symbol" w:hint="default"/>
      </w:rPr>
    </w:lvl>
    <w:lvl w:ilvl="1" w:tplc="A20E86FE">
      <w:start w:val="1"/>
      <w:numFmt w:val="bullet"/>
      <w:lvlText w:val="o"/>
      <w:lvlJc w:val="left"/>
      <w:pPr>
        <w:ind w:left="1080" w:hanging="360"/>
      </w:pPr>
      <w:rPr>
        <w:rFonts w:ascii="Courier New" w:hAnsi="Courier New" w:hint="default"/>
      </w:rPr>
    </w:lvl>
    <w:lvl w:ilvl="2" w:tplc="5F743C1A">
      <w:start w:val="1"/>
      <w:numFmt w:val="bullet"/>
      <w:lvlText w:val=""/>
      <w:lvlJc w:val="left"/>
      <w:pPr>
        <w:ind w:left="1800" w:hanging="360"/>
      </w:pPr>
      <w:rPr>
        <w:rFonts w:ascii="Wingdings" w:hAnsi="Wingdings" w:hint="default"/>
      </w:rPr>
    </w:lvl>
    <w:lvl w:ilvl="3" w:tplc="FB3E2CF0">
      <w:start w:val="1"/>
      <w:numFmt w:val="bullet"/>
      <w:lvlText w:val=""/>
      <w:lvlJc w:val="left"/>
      <w:pPr>
        <w:ind w:left="2520" w:hanging="360"/>
      </w:pPr>
      <w:rPr>
        <w:rFonts w:ascii="Symbol" w:hAnsi="Symbol" w:hint="default"/>
      </w:rPr>
    </w:lvl>
    <w:lvl w:ilvl="4" w:tplc="3774E60E">
      <w:start w:val="1"/>
      <w:numFmt w:val="bullet"/>
      <w:lvlText w:val="o"/>
      <w:lvlJc w:val="left"/>
      <w:pPr>
        <w:ind w:left="3240" w:hanging="360"/>
      </w:pPr>
      <w:rPr>
        <w:rFonts w:ascii="Courier New" w:hAnsi="Courier New" w:hint="default"/>
      </w:rPr>
    </w:lvl>
    <w:lvl w:ilvl="5" w:tplc="65002ACA">
      <w:start w:val="1"/>
      <w:numFmt w:val="bullet"/>
      <w:lvlText w:val=""/>
      <w:lvlJc w:val="left"/>
      <w:pPr>
        <w:ind w:left="3960" w:hanging="360"/>
      </w:pPr>
      <w:rPr>
        <w:rFonts w:ascii="Wingdings" w:hAnsi="Wingdings" w:hint="default"/>
      </w:rPr>
    </w:lvl>
    <w:lvl w:ilvl="6" w:tplc="DB3C2FD8">
      <w:start w:val="1"/>
      <w:numFmt w:val="bullet"/>
      <w:lvlText w:val=""/>
      <w:lvlJc w:val="left"/>
      <w:pPr>
        <w:ind w:left="4680" w:hanging="360"/>
      </w:pPr>
      <w:rPr>
        <w:rFonts w:ascii="Symbol" w:hAnsi="Symbol" w:hint="default"/>
      </w:rPr>
    </w:lvl>
    <w:lvl w:ilvl="7" w:tplc="DD06E450">
      <w:start w:val="1"/>
      <w:numFmt w:val="bullet"/>
      <w:lvlText w:val="o"/>
      <w:lvlJc w:val="left"/>
      <w:pPr>
        <w:ind w:left="5400" w:hanging="360"/>
      </w:pPr>
      <w:rPr>
        <w:rFonts w:ascii="Courier New" w:hAnsi="Courier New" w:hint="default"/>
      </w:rPr>
    </w:lvl>
    <w:lvl w:ilvl="8" w:tplc="66B0FCA6">
      <w:start w:val="1"/>
      <w:numFmt w:val="bullet"/>
      <w:lvlText w:val=""/>
      <w:lvlJc w:val="left"/>
      <w:pPr>
        <w:ind w:left="6120" w:hanging="360"/>
      </w:pPr>
      <w:rPr>
        <w:rFonts w:ascii="Wingdings" w:hAnsi="Wingdings" w:hint="default"/>
      </w:rPr>
    </w:lvl>
  </w:abstractNum>
  <w:abstractNum w:abstractNumId="22" w15:restartNumberingAfterBreak="0">
    <w:nsid w:val="36447E01"/>
    <w:multiLevelType w:val="hybridMultilevel"/>
    <w:tmpl w:val="9872E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0C54DA"/>
    <w:multiLevelType w:val="hybridMultilevel"/>
    <w:tmpl w:val="FFFFFFFF"/>
    <w:lvl w:ilvl="0" w:tplc="F51E118A">
      <w:start w:val="1"/>
      <w:numFmt w:val="bullet"/>
      <w:lvlText w:val=""/>
      <w:lvlJc w:val="left"/>
      <w:pPr>
        <w:ind w:left="720" w:hanging="360"/>
      </w:pPr>
      <w:rPr>
        <w:rFonts w:ascii="Symbol" w:hAnsi="Symbol" w:hint="default"/>
      </w:rPr>
    </w:lvl>
    <w:lvl w:ilvl="1" w:tplc="6334472A">
      <w:start w:val="1"/>
      <w:numFmt w:val="bullet"/>
      <w:lvlText w:val="o"/>
      <w:lvlJc w:val="left"/>
      <w:pPr>
        <w:ind w:left="1440" w:hanging="360"/>
      </w:pPr>
      <w:rPr>
        <w:rFonts w:ascii="Courier New" w:hAnsi="Courier New" w:hint="default"/>
      </w:rPr>
    </w:lvl>
    <w:lvl w:ilvl="2" w:tplc="946426D4">
      <w:start w:val="1"/>
      <w:numFmt w:val="bullet"/>
      <w:lvlText w:val=""/>
      <w:lvlJc w:val="left"/>
      <w:pPr>
        <w:ind w:left="2160" w:hanging="360"/>
      </w:pPr>
      <w:rPr>
        <w:rFonts w:ascii="Wingdings" w:hAnsi="Wingdings" w:hint="default"/>
      </w:rPr>
    </w:lvl>
    <w:lvl w:ilvl="3" w:tplc="0A1E6900">
      <w:start w:val="1"/>
      <w:numFmt w:val="bullet"/>
      <w:lvlText w:val=""/>
      <w:lvlJc w:val="left"/>
      <w:pPr>
        <w:ind w:left="2880" w:hanging="360"/>
      </w:pPr>
      <w:rPr>
        <w:rFonts w:ascii="Symbol" w:hAnsi="Symbol" w:hint="default"/>
      </w:rPr>
    </w:lvl>
    <w:lvl w:ilvl="4" w:tplc="8F0665B4">
      <w:start w:val="1"/>
      <w:numFmt w:val="bullet"/>
      <w:lvlText w:val="o"/>
      <w:lvlJc w:val="left"/>
      <w:pPr>
        <w:ind w:left="3600" w:hanging="360"/>
      </w:pPr>
      <w:rPr>
        <w:rFonts w:ascii="Courier New" w:hAnsi="Courier New" w:hint="default"/>
      </w:rPr>
    </w:lvl>
    <w:lvl w:ilvl="5" w:tplc="3CD89648">
      <w:start w:val="1"/>
      <w:numFmt w:val="bullet"/>
      <w:lvlText w:val=""/>
      <w:lvlJc w:val="left"/>
      <w:pPr>
        <w:ind w:left="4320" w:hanging="360"/>
      </w:pPr>
      <w:rPr>
        <w:rFonts w:ascii="Wingdings" w:hAnsi="Wingdings" w:hint="default"/>
      </w:rPr>
    </w:lvl>
    <w:lvl w:ilvl="6" w:tplc="B1300ACA">
      <w:start w:val="1"/>
      <w:numFmt w:val="bullet"/>
      <w:lvlText w:val=""/>
      <w:lvlJc w:val="left"/>
      <w:pPr>
        <w:ind w:left="5040" w:hanging="360"/>
      </w:pPr>
      <w:rPr>
        <w:rFonts w:ascii="Symbol" w:hAnsi="Symbol" w:hint="default"/>
      </w:rPr>
    </w:lvl>
    <w:lvl w:ilvl="7" w:tplc="633A1264">
      <w:start w:val="1"/>
      <w:numFmt w:val="bullet"/>
      <w:lvlText w:val="o"/>
      <w:lvlJc w:val="left"/>
      <w:pPr>
        <w:ind w:left="5760" w:hanging="360"/>
      </w:pPr>
      <w:rPr>
        <w:rFonts w:ascii="Courier New" w:hAnsi="Courier New" w:hint="default"/>
      </w:rPr>
    </w:lvl>
    <w:lvl w:ilvl="8" w:tplc="CDEA1008">
      <w:start w:val="1"/>
      <w:numFmt w:val="bullet"/>
      <w:lvlText w:val=""/>
      <w:lvlJc w:val="left"/>
      <w:pPr>
        <w:ind w:left="6480" w:hanging="360"/>
      </w:pPr>
      <w:rPr>
        <w:rFonts w:ascii="Wingdings" w:hAnsi="Wingdings" w:hint="default"/>
      </w:rPr>
    </w:lvl>
  </w:abstractNum>
  <w:abstractNum w:abstractNumId="24" w15:restartNumberingAfterBreak="0">
    <w:nsid w:val="41EF3F4F"/>
    <w:multiLevelType w:val="hybridMultilevel"/>
    <w:tmpl w:val="DFDA6286"/>
    <w:lvl w:ilvl="0" w:tplc="1690E242">
      <w:start w:val="1"/>
      <w:numFmt w:val="bullet"/>
      <w:lvlText w:val=""/>
      <w:lvlJc w:val="left"/>
      <w:pPr>
        <w:ind w:left="360" w:hanging="360"/>
      </w:pPr>
      <w:rPr>
        <w:rFonts w:ascii="Symbol" w:hAnsi="Symbol" w:hint="default"/>
      </w:rPr>
    </w:lvl>
    <w:lvl w:ilvl="1" w:tplc="932688F4">
      <w:start w:val="1"/>
      <w:numFmt w:val="bullet"/>
      <w:lvlText w:val="o"/>
      <w:lvlJc w:val="left"/>
      <w:pPr>
        <w:ind w:left="1080" w:hanging="360"/>
      </w:pPr>
      <w:rPr>
        <w:rFonts w:ascii="Courier New" w:hAnsi="Courier New" w:hint="default"/>
      </w:rPr>
    </w:lvl>
    <w:lvl w:ilvl="2" w:tplc="622A5990">
      <w:start w:val="1"/>
      <w:numFmt w:val="bullet"/>
      <w:lvlText w:val=""/>
      <w:lvlJc w:val="left"/>
      <w:pPr>
        <w:ind w:left="1800" w:hanging="360"/>
      </w:pPr>
      <w:rPr>
        <w:rFonts w:ascii="Wingdings" w:hAnsi="Wingdings" w:hint="default"/>
      </w:rPr>
    </w:lvl>
    <w:lvl w:ilvl="3" w:tplc="5FA6E96C">
      <w:start w:val="1"/>
      <w:numFmt w:val="bullet"/>
      <w:lvlText w:val=""/>
      <w:lvlJc w:val="left"/>
      <w:pPr>
        <w:ind w:left="2520" w:hanging="360"/>
      </w:pPr>
      <w:rPr>
        <w:rFonts w:ascii="Symbol" w:hAnsi="Symbol" w:hint="default"/>
      </w:rPr>
    </w:lvl>
    <w:lvl w:ilvl="4" w:tplc="819256D6">
      <w:start w:val="1"/>
      <w:numFmt w:val="bullet"/>
      <w:lvlText w:val="o"/>
      <w:lvlJc w:val="left"/>
      <w:pPr>
        <w:ind w:left="3240" w:hanging="360"/>
      </w:pPr>
      <w:rPr>
        <w:rFonts w:ascii="Courier New" w:hAnsi="Courier New" w:hint="default"/>
      </w:rPr>
    </w:lvl>
    <w:lvl w:ilvl="5" w:tplc="C92C276E">
      <w:start w:val="1"/>
      <w:numFmt w:val="bullet"/>
      <w:lvlText w:val=""/>
      <w:lvlJc w:val="left"/>
      <w:pPr>
        <w:ind w:left="3960" w:hanging="360"/>
      </w:pPr>
      <w:rPr>
        <w:rFonts w:ascii="Wingdings" w:hAnsi="Wingdings" w:hint="default"/>
      </w:rPr>
    </w:lvl>
    <w:lvl w:ilvl="6" w:tplc="ED627D4C">
      <w:start w:val="1"/>
      <w:numFmt w:val="bullet"/>
      <w:lvlText w:val=""/>
      <w:lvlJc w:val="left"/>
      <w:pPr>
        <w:ind w:left="4680" w:hanging="360"/>
      </w:pPr>
      <w:rPr>
        <w:rFonts w:ascii="Symbol" w:hAnsi="Symbol" w:hint="default"/>
      </w:rPr>
    </w:lvl>
    <w:lvl w:ilvl="7" w:tplc="522CD542">
      <w:start w:val="1"/>
      <w:numFmt w:val="bullet"/>
      <w:lvlText w:val="o"/>
      <w:lvlJc w:val="left"/>
      <w:pPr>
        <w:ind w:left="5400" w:hanging="360"/>
      </w:pPr>
      <w:rPr>
        <w:rFonts w:ascii="Courier New" w:hAnsi="Courier New" w:hint="default"/>
      </w:rPr>
    </w:lvl>
    <w:lvl w:ilvl="8" w:tplc="F8C2C976">
      <w:start w:val="1"/>
      <w:numFmt w:val="bullet"/>
      <w:lvlText w:val=""/>
      <w:lvlJc w:val="left"/>
      <w:pPr>
        <w:ind w:left="6120" w:hanging="360"/>
      </w:pPr>
      <w:rPr>
        <w:rFonts w:ascii="Wingdings" w:hAnsi="Wingdings" w:hint="default"/>
      </w:rPr>
    </w:lvl>
  </w:abstractNum>
  <w:abstractNum w:abstractNumId="25" w15:restartNumberingAfterBreak="0">
    <w:nsid w:val="42156F8A"/>
    <w:multiLevelType w:val="hybridMultilevel"/>
    <w:tmpl w:val="F24AC1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4A916FEA"/>
    <w:multiLevelType w:val="hybridMultilevel"/>
    <w:tmpl w:val="2B443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31645F"/>
    <w:multiLevelType w:val="hybridMultilevel"/>
    <w:tmpl w:val="F67ECDE0"/>
    <w:lvl w:ilvl="0" w:tplc="BAAA9862">
      <w:start w:val="1"/>
      <w:numFmt w:val="decimal"/>
      <w:lvlText w:val="%1)"/>
      <w:lvlJc w:val="left"/>
      <w:pPr>
        <w:ind w:left="-207" w:hanging="360"/>
      </w:pPr>
      <w:rPr>
        <w:rFonts w:hint="default"/>
        <w:b w:val="0"/>
        <w:i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4B4C7875"/>
    <w:multiLevelType w:val="hybridMultilevel"/>
    <w:tmpl w:val="FFFFFFFF"/>
    <w:lvl w:ilvl="0" w:tplc="091A9BC8">
      <w:start w:val="1"/>
      <w:numFmt w:val="bullet"/>
      <w:lvlText w:val=""/>
      <w:lvlJc w:val="left"/>
      <w:pPr>
        <w:ind w:left="360" w:hanging="360"/>
      </w:pPr>
      <w:rPr>
        <w:rFonts w:ascii="Symbol" w:hAnsi="Symbol" w:hint="default"/>
      </w:rPr>
    </w:lvl>
    <w:lvl w:ilvl="1" w:tplc="BF6E7F9E">
      <w:start w:val="1"/>
      <w:numFmt w:val="bullet"/>
      <w:lvlText w:val="o"/>
      <w:lvlJc w:val="left"/>
      <w:pPr>
        <w:ind w:left="1080" w:hanging="360"/>
      </w:pPr>
      <w:rPr>
        <w:rFonts w:ascii="Courier New" w:hAnsi="Courier New" w:hint="default"/>
      </w:rPr>
    </w:lvl>
    <w:lvl w:ilvl="2" w:tplc="49908942">
      <w:start w:val="1"/>
      <w:numFmt w:val="bullet"/>
      <w:lvlText w:val=""/>
      <w:lvlJc w:val="left"/>
      <w:pPr>
        <w:ind w:left="1800" w:hanging="360"/>
      </w:pPr>
      <w:rPr>
        <w:rFonts w:ascii="Wingdings" w:hAnsi="Wingdings" w:hint="default"/>
      </w:rPr>
    </w:lvl>
    <w:lvl w:ilvl="3" w:tplc="5198B85E">
      <w:start w:val="1"/>
      <w:numFmt w:val="bullet"/>
      <w:lvlText w:val=""/>
      <w:lvlJc w:val="left"/>
      <w:pPr>
        <w:ind w:left="2520" w:hanging="360"/>
      </w:pPr>
      <w:rPr>
        <w:rFonts w:ascii="Symbol" w:hAnsi="Symbol" w:hint="default"/>
      </w:rPr>
    </w:lvl>
    <w:lvl w:ilvl="4" w:tplc="78141CAE">
      <w:start w:val="1"/>
      <w:numFmt w:val="bullet"/>
      <w:lvlText w:val="o"/>
      <w:lvlJc w:val="left"/>
      <w:pPr>
        <w:ind w:left="3240" w:hanging="360"/>
      </w:pPr>
      <w:rPr>
        <w:rFonts w:ascii="Courier New" w:hAnsi="Courier New" w:hint="default"/>
      </w:rPr>
    </w:lvl>
    <w:lvl w:ilvl="5" w:tplc="9D80C626">
      <w:start w:val="1"/>
      <w:numFmt w:val="bullet"/>
      <w:lvlText w:val=""/>
      <w:lvlJc w:val="left"/>
      <w:pPr>
        <w:ind w:left="3960" w:hanging="360"/>
      </w:pPr>
      <w:rPr>
        <w:rFonts w:ascii="Wingdings" w:hAnsi="Wingdings" w:hint="default"/>
      </w:rPr>
    </w:lvl>
    <w:lvl w:ilvl="6" w:tplc="47227082">
      <w:start w:val="1"/>
      <w:numFmt w:val="bullet"/>
      <w:lvlText w:val=""/>
      <w:lvlJc w:val="left"/>
      <w:pPr>
        <w:ind w:left="4680" w:hanging="360"/>
      </w:pPr>
      <w:rPr>
        <w:rFonts w:ascii="Symbol" w:hAnsi="Symbol" w:hint="default"/>
      </w:rPr>
    </w:lvl>
    <w:lvl w:ilvl="7" w:tplc="A89E5E0E">
      <w:start w:val="1"/>
      <w:numFmt w:val="bullet"/>
      <w:lvlText w:val="o"/>
      <w:lvlJc w:val="left"/>
      <w:pPr>
        <w:ind w:left="5400" w:hanging="360"/>
      </w:pPr>
      <w:rPr>
        <w:rFonts w:ascii="Courier New" w:hAnsi="Courier New" w:hint="default"/>
      </w:rPr>
    </w:lvl>
    <w:lvl w:ilvl="8" w:tplc="D1844C36">
      <w:start w:val="1"/>
      <w:numFmt w:val="bullet"/>
      <w:lvlText w:val=""/>
      <w:lvlJc w:val="left"/>
      <w:pPr>
        <w:ind w:left="6120" w:hanging="360"/>
      </w:pPr>
      <w:rPr>
        <w:rFonts w:ascii="Wingdings" w:hAnsi="Wingdings" w:hint="default"/>
      </w:rPr>
    </w:lvl>
  </w:abstractNum>
  <w:abstractNum w:abstractNumId="29" w15:restartNumberingAfterBreak="0">
    <w:nsid w:val="4B7F7BE1"/>
    <w:multiLevelType w:val="hybridMultilevel"/>
    <w:tmpl w:val="62EEA854"/>
    <w:lvl w:ilvl="0" w:tplc="42C8629A">
      <w:start w:val="1"/>
      <w:numFmt w:val="bullet"/>
      <w:lvlText w:val=""/>
      <w:lvlJc w:val="left"/>
      <w:pPr>
        <w:ind w:left="360" w:hanging="360"/>
      </w:pPr>
      <w:rPr>
        <w:rFonts w:ascii="Symbol" w:hAnsi="Symbol" w:hint="default"/>
      </w:rPr>
    </w:lvl>
    <w:lvl w:ilvl="1" w:tplc="3E50E458">
      <w:start w:val="1"/>
      <w:numFmt w:val="bullet"/>
      <w:lvlText w:val="o"/>
      <w:lvlJc w:val="left"/>
      <w:pPr>
        <w:ind w:left="1080" w:hanging="360"/>
      </w:pPr>
      <w:rPr>
        <w:rFonts w:ascii="Courier New" w:hAnsi="Courier New" w:hint="default"/>
      </w:rPr>
    </w:lvl>
    <w:lvl w:ilvl="2" w:tplc="A2E8086C">
      <w:start w:val="1"/>
      <w:numFmt w:val="bullet"/>
      <w:lvlText w:val=""/>
      <w:lvlJc w:val="left"/>
      <w:pPr>
        <w:ind w:left="1800" w:hanging="360"/>
      </w:pPr>
      <w:rPr>
        <w:rFonts w:ascii="Wingdings" w:hAnsi="Wingdings" w:hint="default"/>
      </w:rPr>
    </w:lvl>
    <w:lvl w:ilvl="3" w:tplc="9530B9C2">
      <w:start w:val="1"/>
      <w:numFmt w:val="bullet"/>
      <w:lvlText w:val=""/>
      <w:lvlJc w:val="left"/>
      <w:pPr>
        <w:ind w:left="2520" w:hanging="360"/>
      </w:pPr>
      <w:rPr>
        <w:rFonts w:ascii="Symbol" w:hAnsi="Symbol" w:hint="default"/>
      </w:rPr>
    </w:lvl>
    <w:lvl w:ilvl="4" w:tplc="FC48EB8A">
      <w:start w:val="1"/>
      <w:numFmt w:val="bullet"/>
      <w:lvlText w:val="o"/>
      <w:lvlJc w:val="left"/>
      <w:pPr>
        <w:ind w:left="3240" w:hanging="360"/>
      </w:pPr>
      <w:rPr>
        <w:rFonts w:ascii="Courier New" w:hAnsi="Courier New" w:hint="default"/>
      </w:rPr>
    </w:lvl>
    <w:lvl w:ilvl="5" w:tplc="9BA23640">
      <w:start w:val="1"/>
      <w:numFmt w:val="bullet"/>
      <w:lvlText w:val=""/>
      <w:lvlJc w:val="left"/>
      <w:pPr>
        <w:ind w:left="3960" w:hanging="360"/>
      </w:pPr>
      <w:rPr>
        <w:rFonts w:ascii="Wingdings" w:hAnsi="Wingdings" w:hint="default"/>
      </w:rPr>
    </w:lvl>
    <w:lvl w:ilvl="6" w:tplc="BE94AAF2">
      <w:start w:val="1"/>
      <w:numFmt w:val="bullet"/>
      <w:lvlText w:val=""/>
      <w:lvlJc w:val="left"/>
      <w:pPr>
        <w:ind w:left="4680" w:hanging="360"/>
      </w:pPr>
      <w:rPr>
        <w:rFonts w:ascii="Symbol" w:hAnsi="Symbol" w:hint="default"/>
      </w:rPr>
    </w:lvl>
    <w:lvl w:ilvl="7" w:tplc="753A9134">
      <w:start w:val="1"/>
      <w:numFmt w:val="bullet"/>
      <w:lvlText w:val="o"/>
      <w:lvlJc w:val="left"/>
      <w:pPr>
        <w:ind w:left="5400" w:hanging="360"/>
      </w:pPr>
      <w:rPr>
        <w:rFonts w:ascii="Courier New" w:hAnsi="Courier New" w:hint="default"/>
      </w:rPr>
    </w:lvl>
    <w:lvl w:ilvl="8" w:tplc="DC1A5FA0">
      <w:start w:val="1"/>
      <w:numFmt w:val="bullet"/>
      <w:lvlText w:val=""/>
      <w:lvlJc w:val="left"/>
      <w:pPr>
        <w:ind w:left="6120" w:hanging="360"/>
      </w:pPr>
      <w:rPr>
        <w:rFonts w:ascii="Wingdings" w:hAnsi="Wingdings" w:hint="default"/>
      </w:rPr>
    </w:lvl>
  </w:abstractNum>
  <w:abstractNum w:abstractNumId="30" w15:restartNumberingAfterBreak="0">
    <w:nsid w:val="55B958ED"/>
    <w:multiLevelType w:val="hybridMultilevel"/>
    <w:tmpl w:val="6652B7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15:restartNumberingAfterBreak="0">
    <w:nsid w:val="56233550"/>
    <w:multiLevelType w:val="hybridMultilevel"/>
    <w:tmpl w:val="F710AE0A"/>
    <w:lvl w:ilvl="0" w:tplc="3AFE943E">
      <w:start w:val="1"/>
      <w:numFmt w:val="bullet"/>
      <w:lvlText w:val=""/>
      <w:lvlJc w:val="left"/>
      <w:pPr>
        <w:ind w:left="360" w:hanging="360"/>
      </w:pPr>
      <w:rPr>
        <w:rFonts w:ascii="Symbol" w:hAnsi="Symbol" w:hint="default"/>
      </w:rPr>
    </w:lvl>
    <w:lvl w:ilvl="1" w:tplc="8180A694">
      <w:start w:val="1"/>
      <w:numFmt w:val="bullet"/>
      <w:lvlText w:val="o"/>
      <w:lvlJc w:val="left"/>
      <w:pPr>
        <w:ind w:left="1080" w:hanging="360"/>
      </w:pPr>
      <w:rPr>
        <w:rFonts w:ascii="Courier New" w:hAnsi="Courier New" w:hint="default"/>
      </w:rPr>
    </w:lvl>
    <w:lvl w:ilvl="2" w:tplc="F5D0E69A">
      <w:start w:val="1"/>
      <w:numFmt w:val="bullet"/>
      <w:lvlText w:val=""/>
      <w:lvlJc w:val="left"/>
      <w:pPr>
        <w:ind w:left="1800" w:hanging="360"/>
      </w:pPr>
      <w:rPr>
        <w:rFonts w:ascii="Wingdings" w:hAnsi="Wingdings" w:hint="default"/>
      </w:rPr>
    </w:lvl>
    <w:lvl w:ilvl="3" w:tplc="1E224BA4">
      <w:start w:val="1"/>
      <w:numFmt w:val="bullet"/>
      <w:lvlText w:val=""/>
      <w:lvlJc w:val="left"/>
      <w:pPr>
        <w:ind w:left="2520" w:hanging="360"/>
      </w:pPr>
      <w:rPr>
        <w:rFonts w:ascii="Symbol" w:hAnsi="Symbol" w:hint="default"/>
      </w:rPr>
    </w:lvl>
    <w:lvl w:ilvl="4" w:tplc="63C63D7E">
      <w:start w:val="1"/>
      <w:numFmt w:val="bullet"/>
      <w:lvlText w:val="o"/>
      <w:lvlJc w:val="left"/>
      <w:pPr>
        <w:ind w:left="3240" w:hanging="360"/>
      </w:pPr>
      <w:rPr>
        <w:rFonts w:ascii="Courier New" w:hAnsi="Courier New" w:hint="default"/>
      </w:rPr>
    </w:lvl>
    <w:lvl w:ilvl="5" w:tplc="5D7492D0">
      <w:start w:val="1"/>
      <w:numFmt w:val="bullet"/>
      <w:lvlText w:val=""/>
      <w:lvlJc w:val="left"/>
      <w:pPr>
        <w:ind w:left="3960" w:hanging="360"/>
      </w:pPr>
      <w:rPr>
        <w:rFonts w:ascii="Wingdings" w:hAnsi="Wingdings" w:hint="default"/>
      </w:rPr>
    </w:lvl>
    <w:lvl w:ilvl="6" w:tplc="9FF86F98">
      <w:start w:val="1"/>
      <w:numFmt w:val="bullet"/>
      <w:lvlText w:val=""/>
      <w:lvlJc w:val="left"/>
      <w:pPr>
        <w:ind w:left="4680" w:hanging="360"/>
      </w:pPr>
      <w:rPr>
        <w:rFonts w:ascii="Symbol" w:hAnsi="Symbol" w:hint="default"/>
      </w:rPr>
    </w:lvl>
    <w:lvl w:ilvl="7" w:tplc="9B8A8C6A">
      <w:start w:val="1"/>
      <w:numFmt w:val="bullet"/>
      <w:lvlText w:val="o"/>
      <w:lvlJc w:val="left"/>
      <w:pPr>
        <w:ind w:left="5400" w:hanging="360"/>
      </w:pPr>
      <w:rPr>
        <w:rFonts w:ascii="Courier New" w:hAnsi="Courier New" w:hint="default"/>
      </w:rPr>
    </w:lvl>
    <w:lvl w:ilvl="8" w:tplc="48E620DA">
      <w:start w:val="1"/>
      <w:numFmt w:val="bullet"/>
      <w:lvlText w:val=""/>
      <w:lvlJc w:val="left"/>
      <w:pPr>
        <w:ind w:left="6120" w:hanging="360"/>
      </w:pPr>
      <w:rPr>
        <w:rFonts w:ascii="Wingdings" w:hAnsi="Wingdings" w:hint="default"/>
      </w:rPr>
    </w:lvl>
  </w:abstractNum>
  <w:abstractNum w:abstractNumId="32" w15:restartNumberingAfterBreak="0">
    <w:nsid w:val="58207986"/>
    <w:multiLevelType w:val="hybridMultilevel"/>
    <w:tmpl w:val="C92294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5D1005F3"/>
    <w:multiLevelType w:val="hybridMultilevel"/>
    <w:tmpl w:val="2DB87C2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420795"/>
    <w:multiLevelType w:val="hybridMultilevel"/>
    <w:tmpl w:val="4868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E874D5"/>
    <w:multiLevelType w:val="hybridMultilevel"/>
    <w:tmpl w:val="C61A7C2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6B7835B6"/>
    <w:multiLevelType w:val="hybridMultilevel"/>
    <w:tmpl w:val="6BE82040"/>
    <w:lvl w:ilvl="0" w:tplc="6D34F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63B30"/>
    <w:multiLevelType w:val="hybridMultilevel"/>
    <w:tmpl w:val="DE74B50E"/>
    <w:lvl w:ilvl="0" w:tplc="F69EB0AC">
      <w:start w:val="1"/>
      <w:numFmt w:val="bullet"/>
      <w:lvlText w:val=""/>
      <w:lvlJc w:val="left"/>
      <w:pPr>
        <w:tabs>
          <w:tab w:val="num" w:pos="-268"/>
        </w:tabs>
        <w:ind w:left="-268" w:hanging="113"/>
      </w:pPr>
      <w:rPr>
        <w:rFonts w:ascii="Symbol" w:hAnsi="Symbol" w:hint="default"/>
      </w:rPr>
    </w:lvl>
    <w:lvl w:ilvl="1" w:tplc="08090003" w:tentative="1">
      <w:start w:val="1"/>
      <w:numFmt w:val="bullet"/>
      <w:lvlText w:val="o"/>
      <w:lvlJc w:val="left"/>
      <w:pPr>
        <w:tabs>
          <w:tab w:val="num" w:pos="1059"/>
        </w:tabs>
        <w:ind w:left="1059" w:hanging="360"/>
      </w:pPr>
      <w:rPr>
        <w:rFonts w:ascii="Courier New" w:hAnsi="Courier New" w:cs="Courier New" w:hint="default"/>
      </w:rPr>
    </w:lvl>
    <w:lvl w:ilvl="2" w:tplc="08090005" w:tentative="1">
      <w:start w:val="1"/>
      <w:numFmt w:val="bullet"/>
      <w:lvlText w:val=""/>
      <w:lvlJc w:val="left"/>
      <w:pPr>
        <w:tabs>
          <w:tab w:val="num" w:pos="1779"/>
        </w:tabs>
        <w:ind w:left="1779" w:hanging="360"/>
      </w:pPr>
      <w:rPr>
        <w:rFonts w:ascii="Wingdings" w:hAnsi="Wingdings" w:hint="default"/>
      </w:rPr>
    </w:lvl>
    <w:lvl w:ilvl="3" w:tplc="08090001" w:tentative="1">
      <w:start w:val="1"/>
      <w:numFmt w:val="bullet"/>
      <w:lvlText w:val=""/>
      <w:lvlJc w:val="left"/>
      <w:pPr>
        <w:tabs>
          <w:tab w:val="num" w:pos="2499"/>
        </w:tabs>
        <w:ind w:left="2499" w:hanging="360"/>
      </w:pPr>
      <w:rPr>
        <w:rFonts w:ascii="Symbol" w:hAnsi="Symbol" w:hint="default"/>
      </w:rPr>
    </w:lvl>
    <w:lvl w:ilvl="4" w:tplc="08090003" w:tentative="1">
      <w:start w:val="1"/>
      <w:numFmt w:val="bullet"/>
      <w:lvlText w:val="o"/>
      <w:lvlJc w:val="left"/>
      <w:pPr>
        <w:tabs>
          <w:tab w:val="num" w:pos="3219"/>
        </w:tabs>
        <w:ind w:left="3219" w:hanging="360"/>
      </w:pPr>
      <w:rPr>
        <w:rFonts w:ascii="Courier New" w:hAnsi="Courier New" w:cs="Courier New" w:hint="default"/>
      </w:rPr>
    </w:lvl>
    <w:lvl w:ilvl="5" w:tplc="08090005" w:tentative="1">
      <w:start w:val="1"/>
      <w:numFmt w:val="bullet"/>
      <w:lvlText w:val=""/>
      <w:lvlJc w:val="left"/>
      <w:pPr>
        <w:tabs>
          <w:tab w:val="num" w:pos="3939"/>
        </w:tabs>
        <w:ind w:left="3939" w:hanging="360"/>
      </w:pPr>
      <w:rPr>
        <w:rFonts w:ascii="Wingdings" w:hAnsi="Wingdings" w:hint="default"/>
      </w:rPr>
    </w:lvl>
    <w:lvl w:ilvl="6" w:tplc="08090001" w:tentative="1">
      <w:start w:val="1"/>
      <w:numFmt w:val="bullet"/>
      <w:lvlText w:val=""/>
      <w:lvlJc w:val="left"/>
      <w:pPr>
        <w:tabs>
          <w:tab w:val="num" w:pos="4659"/>
        </w:tabs>
        <w:ind w:left="4659" w:hanging="360"/>
      </w:pPr>
      <w:rPr>
        <w:rFonts w:ascii="Symbol" w:hAnsi="Symbol" w:hint="default"/>
      </w:rPr>
    </w:lvl>
    <w:lvl w:ilvl="7" w:tplc="08090003" w:tentative="1">
      <w:start w:val="1"/>
      <w:numFmt w:val="bullet"/>
      <w:lvlText w:val="o"/>
      <w:lvlJc w:val="left"/>
      <w:pPr>
        <w:tabs>
          <w:tab w:val="num" w:pos="5379"/>
        </w:tabs>
        <w:ind w:left="5379" w:hanging="360"/>
      </w:pPr>
      <w:rPr>
        <w:rFonts w:ascii="Courier New" w:hAnsi="Courier New" w:cs="Courier New" w:hint="default"/>
      </w:rPr>
    </w:lvl>
    <w:lvl w:ilvl="8" w:tplc="08090005" w:tentative="1">
      <w:start w:val="1"/>
      <w:numFmt w:val="bullet"/>
      <w:lvlText w:val=""/>
      <w:lvlJc w:val="left"/>
      <w:pPr>
        <w:tabs>
          <w:tab w:val="num" w:pos="6099"/>
        </w:tabs>
        <w:ind w:left="6099" w:hanging="360"/>
      </w:pPr>
      <w:rPr>
        <w:rFonts w:ascii="Wingdings" w:hAnsi="Wingdings" w:hint="default"/>
      </w:rPr>
    </w:lvl>
  </w:abstractNum>
  <w:abstractNum w:abstractNumId="38" w15:restartNumberingAfterBreak="0">
    <w:nsid w:val="6FA25DE3"/>
    <w:multiLevelType w:val="hybridMultilevel"/>
    <w:tmpl w:val="7EE491A4"/>
    <w:lvl w:ilvl="0" w:tplc="08090001">
      <w:start w:val="1"/>
      <w:numFmt w:val="bullet"/>
      <w:lvlText w:val=""/>
      <w:lvlJc w:val="left"/>
      <w:pPr>
        <w:tabs>
          <w:tab w:val="num" w:pos="454"/>
        </w:tabs>
        <w:ind w:left="454" w:hanging="454"/>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4A373A4"/>
    <w:multiLevelType w:val="hybridMultilevel"/>
    <w:tmpl w:val="31120E58"/>
    <w:lvl w:ilvl="0" w:tplc="858CCABE">
      <w:start w:val="1"/>
      <w:numFmt w:val="bullet"/>
      <w:lvlText w:val=""/>
      <w:lvlJc w:val="left"/>
      <w:pPr>
        <w:ind w:left="360" w:hanging="360"/>
      </w:pPr>
      <w:rPr>
        <w:rFonts w:ascii="Symbol" w:hAnsi="Symbol" w:hint="default"/>
      </w:rPr>
    </w:lvl>
    <w:lvl w:ilvl="1" w:tplc="81C26EF8">
      <w:start w:val="1"/>
      <w:numFmt w:val="bullet"/>
      <w:lvlText w:val="o"/>
      <w:lvlJc w:val="left"/>
      <w:pPr>
        <w:ind w:left="1080" w:hanging="360"/>
      </w:pPr>
      <w:rPr>
        <w:rFonts w:ascii="Courier New" w:hAnsi="Courier New" w:hint="default"/>
      </w:rPr>
    </w:lvl>
    <w:lvl w:ilvl="2" w:tplc="AF5C0DCE">
      <w:start w:val="1"/>
      <w:numFmt w:val="bullet"/>
      <w:lvlText w:val=""/>
      <w:lvlJc w:val="left"/>
      <w:pPr>
        <w:ind w:left="1800" w:hanging="360"/>
      </w:pPr>
      <w:rPr>
        <w:rFonts w:ascii="Wingdings" w:hAnsi="Wingdings" w:hint="default"/>
      </w:rPr>
    </w:lvl>
    <w:lvl w:ilvl="3" w:tplc="021A20FA">
      <w:start w:val="1"/>
      <w:numFmt w:val="bullet"/>
      <w:lvlText w:val=""/>
      <w:lvlJc w:val="left"/>
      <w:pPr>
        <w:ind w:left="2520" w:hanging="360"/>
      </w:pPr>
      <w:rPr>
        <w:rFonts w:ascii="Symbol" w:hAnsi="Symbol" w:hint="default"/>
      </w:rPr>
    </w:lvl>
    <w:lvl w:ilvl="4" w:tplc="8BD87098">
      <w:start w:val="1"/>
      <w:numFmt w:val="bullet"/>
      <w:lvlText w:val="o"/>
      <w:lvlJc w:val="left"/>
      <w:pPr>
        <w:ind w:left="3240" w:hanging="360"/>
      </w:pPr>
      <w:rPr>
        <w:rFonts w:ascii="Courier New" w:hAnsi="Courier New" w:hint="default"/>
      </w:rPr>
    </w:lvl>
    <w:lvl w:ilvl="5" w:tplc="D582532A">
      <w:start w:val="1"/>
      <w:numFmt w:val="bullet"/>
      <w:lvlText w:val=""/>
      <w:lvlJc w:val="left"/>
      <w:pPr>
        <w:ind w:left="3960" w:hanging="360"/>
      </w:pPr>
      <w:rPr>
        <w:rFonts w:ascii="Wingdings" w:hAnsi="Wingdings" w:hint="default"/>
      </w:rPr>
    </w:lvl>
    <w:lvl w:ilvl="6" w:tplc="F5CAE2F6">
      <w:start w:val="1"/>
      <w:numFmt w:val="bullet"/>
      <w:lvlText w:val=""/>
      <w:lvlJc w:val="left"/>
      <w:pPr>
        <w:ind w:left="4680" w:hanging="360"/>
      </w:pPr>
      <w:rPr>
        <w:rFonts w:ascii="Symbol" w:hAnsi="Symbol" w:hint="default"/>
      </w:rPr>
    </w:lvl>
    <w:lvl w:ilvl="7" w:tplc="81506446">
      <w:start w:val="1"/>
      <w:numFmt w:val="bullet"/>
      <w:lvlText w:val="o"/>
      <w:lvlJc w:val="left"/>
      <w:pPr>
        <w:ind w:left="5400" w:hanging="360"/>
      </w:pPr>
      <w:rPr>
        <w:rFonts w:ascii="Courier New" w:hAnsi="Courier New" w:hint="default"/>
      </w:rPr>
    </w:lvl>
    <w:lvl w:ilvl="8" w:tplc="5B182434">
      <w:start w:val="1"/>
      <w:numFmt w:val="bullet"/>
      <w:lvlText w:val=""/>
      <w:lvlJc w:val="left"/>
      <w:pPr>
        <w:ind w:left="6120" w:hanging="360"/>
      </w:pPr>
      <w:rPr>
        <w:rFonts w:ascii="Wingdings" w:hAnsi="Wingdings" w:hint="default"/>
      </w:rPr>
    </w:lvl>
  </w:abstractNum>
  <w:abstractNum w:abstractNumId="40" w15:restartNumberingAfterBreak="0">
    <w:nsid w:val="74C7384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5C2521F"/>
    <w:multiLevelType w:val="hybridMultilevel"/>
    <w:tmpl w:val="C62CFA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C6EE5112">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571A0E"/>
    <w:multiLevelType w:val="hybridMultilevel"/>
    <w:tmpl w:val="FFFFFFFF"/>
    <w:lvl w:ilvl="0" w:tplc="7D860A1A">
      <w:start w:val="1"/>
      <w:numFmt w:val="bullet"/>
      <w:lvlText w:val=""/>
      <w:lvlJc w:val="left"/>
      <w:pPr>
        <w:ind w:left="360" w:hanging="360"/>
      </w:pPr>
      <w:rPr>
        <w:rFonts w:ascii="Symbol" w:hAnsi="Symbol" w:hint="default"/>
      </w:rPr>
    </w:lvl>
    <w:lvl w:ilvl="1" w:tplc="F6D019FC">
      <w:start w:val="1"/>
      <w:numFmt w:val="bullet"/>
      <w:lvlText w:val="o"/>
      <w:lvlJc w:val="left"/>
      <w:pPr>
        <w:ind w:left="1080" w:hanging="360"/>
      </w:pPr>
      <w:rPr>
        <w:rFonts w:ascii="Courier New" w:hAnsi="Courier New" w:hint="default"/>
      </w:rPr>
    </w:lvl>
    <w:lvl w:ilvl="2" w:tplc="37B8F0A4">
      <w:start w:val="1"/>
      <w:numFmt w:val="bullet"/>
      <w:lvlText w:val=""/>
      <w:lvlJc w:val="left"/>
      <w:pPr>
        <w:ind w:left="1800" w:hanging="360"/>
      </w:pPr>
      <w:rPr>
        <w:rFonts w:ascii="Wingdings" w:hAnsi="Wingdings" w:hint="default"/>
      </w:rPr>
    </w:lvl>
    <w:lvl w:ilvl="3" w:tplc="4A3A1666">
      <w:start w:val="1"/>
      <w:numFmt w:val="bullet"/>
      <w:lvlText w:val=""/>
      <w:lvlJc w:val="left"/>
      <w:pPr>
        <w:ind w:left="2520" w:hanging="360"/>
      </w:pPr>
      <w:rPr>
        <w:rFonts w:ascii="Symbol" w:hAnsi="Symbol" w:hint="default"/>
      </w:rPr>
    </w:lvl>
    <w:lvl w:ilvl="4" w:tplc="AC44498E">
      <w:start w:val="1"/>
      <w:numFmt w:val="bullet"/>
      <w:lvlText w:val="o"/>
      <w:lvlJc w:val="left"/>
      <w:pPr>
        <w:ind w:left="3240" w:hanging="360"/>
      </w:pPr>
      <w:rPr>
        <w:rFonts w:ascii="Courier New" w:hAnsi="Courier New" w:hint="default"/>
      </w:rPr>
    </w:lvl>
    <w:lvl w:ilvl="5" w:tplc="23444B08">
      <w:start w:val="1"/>
      <w:numFmt w:val="bullet"/>
      <w:lvlText w:val=""/>
      <w:lvlJc w:val="left"/>
      <w:pPr>
        <w:ind w:left="3960" w:hanging="360"/>
      </w:pPr>
      <w:rPr>
        <w:rFonts w:ascii="Wingdings" w:hAnsi="Wingdings" w:hint="default"/>
      </w:rPr>
    </w:lvl>
    <w:lvl w:ilvl="6" w:tplc="E6E8E172">
      <w:start w:val="1"/>
      <w:numFmt w:val="bullet"/>
      <w:lvlText w:val=""/>
      <w:lvlJc w:val="left"/>
      <w:pPr>
        <w:ind w:left="4680" w:hanging="360"/>
      </w:pPr>
      <w:rPr>
        <w:rFonts w:ascii="Symbol" w:hAnsi="Symbol" w:hint="default"/>
      </w:rPr>
    </w:lvl>
    <w:lvl w:ilvl="7" w:tplc="54EC6836">
      <w:start w:val="1"/>
      <w:numFmt w:val="bullet"/>
      <w:lvlText w:val="o"/>
      <w:lvlJc w:val="left"/>
      <w:pPr>
        <w:ind w:left="5400" w:hanging="360"/>
      </w:pPr>
      <w:rPr>
        <w:rFonts w:ascii="Courier New" w:hAnsi="Courier New" w:hint="default"/>
      </w:rPr>
    </w:lvl>
    <w:lvl w:ilvl="8" w:tplc="4182A1CA">
      <w:start w:val="1"/>
      <w:numFmt w:val="bullet"/>
      <w:lvlText w:val=""/>
      <w:lvlJc w:val="left"/>
      <w:pPr>
        <w:ind w:left="6120" w:hanging="360"/>
      </w:pPr>
      <w:rPr>
        <w:rFonts w:ascii="Wingdings" w:hAnsi="Wingdings" w:hint="default"/>
      </w:rPr>
    </w:lvl>
  </w:abstractNum>
  <w:abstractNum w:abstractNumId="43" w15:restartNumberingAfterBreak="0">
    <w:nsid w:val="7F204C51"/>
    <w:multiLevelType w:val="hybridMultilevel"/>
    <w:tmpl w:val="0278ECCE"/>
    <w:lvl w:ilvl="0" w:tplc="582274E2">
      <w:start w:val="1"/>
      <w:numFmt w:val="bullet"/>
      <w:lvlText w:val=""/>
      <w:lvlJc w:val="left"/>
      <w:pPr>
        <w:ind w:left="360" w:hanging="360"/>
      </w:pPr>
      <w:rPr>
        <w:rFonts w:ascii="Symbol" w:hAnsi="Symbol" w:hint="default"/>
      </w:rPr>
    </w:lvl>
    <w:lvl w:ilvl="1" w:tplc="5FB2966C">
      <w:start w:val="1"/>
      <w:numFmt w:val="bullet"/>
      <w:lvlText w:val="o"/>
      <w:lvlJc w:val="left"/>
      <w:pPr>
        <w:ind w:left="1080" w:hanging="360"/>
      </w:pPr>
      <w:rPr>
        <w:rFonts w:ascii="Courier New" w:hAnsi="Courier New" w:hint="default"/>
      </w:rPr>
    </w:lvl>
    <w:lvl w:ilvl="2" w:tplc="1BDE9D8A">
      <w:start w:val="1"/>
      <w:numFmt w:val="bullet"/>
      <w:lvlText w:val=""/>
      <w:lvlJc w:val="left"/>
      <w:pPr>
        <w:ind w:left="1800" w:hanging="360"/>
      </w:pPr>
      <w:rPr>
        <w:rFonts w:ascii="Wingdings" w:hAnsi="Wingdings" w:hint="default"/>
      </w:rPr>
    </w:lvl>
    <w:lvl w:ilvl="3" w:tplc="5106DB3A">
      <w:start w:val="1"/>
      <w:numFmt w:val="bullet"/>
      <w:lvlText w:val=""/>
      <w:lvlJc w:val="left"/>
      <w:pPr>
        <w:ind w:left="2520" w:hanging="360"/>
      </w:pPr>
      <w:rPr>
        <w:rFonts w:ascii="Symbol" w:hAnsi="Symbol" w:hint="default"/>
      </w:rPr>
    </w:lvl>
    <w:lvl w:ilvl="4" w:tplc="D68A009A">
      <w:start w:val="1"/>
      <w:numFmt w:val="bullet"/>
      <w:lvlText w:val="o"/>
      <w:lvlJc w:val="left"/>
      <w:pPr>
        <w:ind w:left="3240" w:hanging="360"/>
      </w:pPr>
      <w:rPr>
        <w:rFonts w:ascii="Courier New" w:hAnsi="Courier New" w:hint="default"/>
      </w:rPr>
    </w:lvl>
    <w:lvl w:ilvl="5" w:tplc="80BAC298">
      <w:start w:val="1"/>
      <w:numFmt w:val="bullet"/>
      <w:lvlText w:val=""/>
      <w:lvlJc w:val="left"/>
      <w:pPr>
        <w:ind w:left="3960" w:hanging="360"/>
      </w:pPr>
      <w:rPr>
        <w:rFonts w:ascii="Wingdings" w:hAnsi="Wingdings" w:hint="default"/>
      </w:rPr>
    </w:lvl>
    <w:lvl w:ilvl="6" w:tplc="DFBA899E">
      <w:start w:val="1"/>
      <w:numFmt w:val="bullet"/>
      <w:lvlText w:val=""/>
      <w:lvlJc w:val="left"/>
      <w:pPr>
        <w:ind w:left="4680" w:hanging="360"/>
      </w:pPr>
      <w:rPr>
        <w:rFonts w:ascii="Symbol" w:hAnsi="Symbol" w:hint="default"/>
      </w:rPr>
    </w:lvl>
    <w:lvl w:ilvl="7" w:tplc="D81C3C86">
      <w:start w:val="1"/>
      <w:numFmt w:val="bullet"/>
      <w:lvlText w:val="o"/>
      <w:lvlJc w:val="left"/>
      <w:pPr>
        <w:ind w:left="5400" w:hanging="360"/>
      </w:pPr>
      <w:rPr>
        <w:rFonts w:ascii="Courier New" w:hAnsi="Courier New" w:hint="default"/>
      </w:rPr>
    </w:lvl>
    <w:lvl w:ilvl="8" w:tplc="55DAFD20">
      <w:start w:val="1"/>
      <w:numFmt w:val="bullet"/>
      <w:lvlText w:val=""/>
      <w:lvlJc w:val="left"/>
      <w:pPr>
        <w:ind w:left="6120" w:hanging="360"/>
      </w:pPr>
      <w:rPr>
        <w:rFonts w:ascii="Wingdings" w:hAnsi="Wingdings" w:hint="default"/>
      </w:rPr>
    </w:lvl>
  </w:abstractNum>
  <w:abstractNum w:abstractNumId="44" w15:restartNumberingAfterBreak="0">
    <w:nsid w:val="7F357B40"/>
    <w:multiLevelType w:val="hybridMultilevel"/>
    <w:tmpl w:val="23829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8"/>
  </w:num>
  <w:num w:numId="3">
    <w:abstractNumId w:val="4"/>
  </w:num>
  <w:num w:numId="4">
    <w:abstractNumId w:val="20"/>
  </w:num>
  <w:num w:numId="5">
    <w:abstractNumId w:val="31"/>
  </w:num>
  <w:num w:numId="6">
    <w:abstractNumId w:val="29"/>
  </w:num>
  <w:num w:numId="7">
    <w:abstractNumId w:val="32"/>
  </w:num>
  <w:num w:numId="8">
    <w:abstractNumId w:val="14"/>
  </w:num>
  <w:num w:numId="9">
    <w:abstractNumId w:val="35"/>
  </w:num>
  <w:num w:numId="10">
    <w:abstractNumId w:val="18"/>
  </w:num>
  <w:num w:numId="11">
    <w:abstractNumId w:val="40"/>
  </w:num>
  <w:num w:numId="12">
    <w:abstractNumId w:val="30"/>
  </w:num>
  <w:num w:numId="13">
    <w:abstractNumId w:val="15"/>
  </w:num>
  <w:num w:numId="14">
    <w:abstractNumId w:val="25"/>
  </w:num>
  <w:num w:numId="15">
    <w:abstractNumId w:val="27"/>
  </w:num>
  <w:num w:numId="16">
    <w:abstractNumId w:val="22"/>
  </w:num>
  <w:num w:numId="17">
    <w:abstractNumId w:val="0"/>
  </w:num>
  <w:num w:numId="18">
    <w:abstractNumId w:val="1"/>
  </w:num>
  <w:num w:numId="19">
    <w:abstractNumId w:val="2"/>
  </w:num>
  <w:num w:numId="20">
    <w:abstractNumId w:val="33"/>
  </w:num>
  <w:num w:numId="21">
    <w:abstractNumId w:val="34"/>
  </w:num>
  <w:num w:numId="22">
    <w:abstractNumId w:val="12"/>
  </w:num>
  <w:num w:numId="23">
    <w:abstractNumId w:val="26"/>
  </w:num>
  <w:num w:numId="24">
    <w:abstractNumId w:val="44"/>
  </w:num>
  <w:num w:numId="25">
    <w:abstractNumId w:val="7"/>
  </w:num>
  <w:num w:numId="26">
    <w:abstractNumId w:val="37"/>
  </w:num>
  <w:num w:numId="27">
    <w:abstractNumId w:val="17"/>
  </w:num>
  <w:num w:numId="28">
    <w:abstractNumId w:val="5"/>
  </w:num>
  <w:num w:numId="29">
    <w:abstractNumId w:val="24"/>
  </w:num>
  <w:num w:numId="30">
    <w:abstractNumId w:val="13"/>
  </w:num>
  <w:num w:numId="31">
    <w:abstractNumId w:val="21"/>
  </w:num>
  <w:num w:numId="32">
    <w:abstractNumId w:val="3"/>
  </w:num>
  <w:num w:numId="33">
    <w:abstractNumId w:val="43"/>
  </w:num>
  <w:num w:numId="34">
    <w:abstractNumId w:val="11"/>
  </w:num>
  <w:num w:numId="35">
    <w:abstractNumId w:val="28"/>
  </w:num>
  <w:num w:numId="36">
    <w:abstractNumId w:val="9"/>
  </w:num>
  <w:num w:numId="37">
    <w:abstractNumId w:val="6"/>
  </w:num>
  <w:num w:numId="38">
    <w:abstractNumId w:val="23"/>
  </w:num>
  <w:num w:numId="39">
    <w:abstractNumId w:val="19"/>
  </w:num>
  <w:num w:numId="40">
    <w:abstractNumId w:val="42"/>
  </w:num>
  <w:num w:numId="41">
    <w:abstractNumId w:val="16"/>
  </w:num>
  <w:num w:numId="42">
    <w:abstractNumId w:val="41"/>
  </w:num>
  <w:num w:numId="43">
    <w:abstractNumId w:val="38"/>
  </w:num>
  <w:num w:numId="44">
    <w:abstractNumId w:val="3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C4"/>
    <w:rsid w:val="000021D8"/>
    <w:rsid w:val="00013809"/>
    <w:rsid w:val="000173A5"/>
    <w:rsid w:val="0003142C"/>
    <w:rsid w:val="000321DA"/>
    <w:rsid w:val="00051A54"/>
    <w:rsid w:val="00064927"/>
    <w:rsid w:val="00066E95"/>
    <w:rsid w:val="000839CC"/>
    <w:rsid w:val="000B0D40"/>
    <w:rsid w:val="000B56F0"/>
    <w:rsid w:val="000C5EB1"/>
    <w:rsid w:val="00102E0A"/>
    <w:rsid w:val="00110DF1"/>
    <w:rsid w:val="00127BEB"/>
    <w:rsid w:val="00144394"/>
    <w:rsid w:val="001461B6"/>
    <w:rsid w:val="00152AAC"/>
    <w:rsid w:val="00161360"/>
    <w:rsid w:val="001B36CE"/>
    <w:rsid w:val="001C67A5"/>
    <w:rsid w:val="001D3C66"/>
    <w:rsid w:val="001F57C1"/>
    <w:rsid w:val="00211A14"/>
    <w:rsid w:val="00247A1B"/>
    <w:rsid w:val="00250CBB"/>
    <w:rsid w:val="00276557"/>
    <w:rsid w:val="002901A4"/>
    <w:rsid w:val="002A3E66"/>
    <w:rsid w:val="002B6264"/>
    <w:rsid w:val="002D50B8"/>
    <w:rsid w:val="002D72F9"/>
    <w:rsid w:val="002F06FF"/>
    <w:rsid w:val="002F1F2E"/>
    <w:rsid w:val="0030782E"/>
    <w:rsid w:val="00331B97"/>
    <w:rsid w:val="00354D50"/>
    <w:rsid w:val="003664E4"/>
    <w:rsid w:val="00383E5C"/>
    <w:rsid w:val="00397D76"/>
    <w:rsid w:val="003A2762"/>
    <w:rsid w:val="003D181A"/>
    <w:rsid w:val="003E0AD4"/>
    <w:rsid w:val="003E7508"/>
    <w:rsid w:val="003F055D"/>
    <w:rsid w:val="003F61A0"/>
    <w:rsid w:val="0040637D"/>
    <w:rsid w:val="004216BC"/>
    <w:rsid w:val="00424EE7"/>
    <w:rsid w:val="00426BBF"/>
    <w:rsid w:val="00442FBC"/>
    <w:rsid w:val="00450CE7"/>
    <w:rsid w:val="00470CC8"/>
    <w:rsid w:val="00480C02"/>
    <w:rsid w:val="00495680"/>
    <w:rsid w:val="004A2719"/>
    <w:rsid w:val="004A4169"/>
    <w:rsid w:val="004B320C"/>
    <w:rsid w:val="004D08C2"/>
    <w:rsid w:val="004F0C77"/>
    <w:rsid w:val="004F7DC9"/>
    <w:rsid w:val="005010EE"/>
    <w:rsid w:val="005037CE"/>
    <w:rsid w:val="0050656D"/>
    <w:rsid w:val="005131E4"/>
    <w:rsid w:val="00513B44"/>
    <w:rsid w:val="005168E1"/>
    <w:rsid w:val="00520819"/>
    <w:rsid w:val="00522455"/>
    <w:rsid w:val="005233BC"/>
    <w:rsid w:val="0052621C"/>
    <w:rsid w:val="0053319D"/>
    <w:rsid w:val="00537B52"/>
    <w:rsid w:val="0055039F"/>
    <w:rsid w:val="005B336E"/>
    <w:rsid w:val="005B4B49"/>
    <w:rsid w:val="005B695E"/>
    <w:rsid w:val="005F2267"/>
    <w:rsid w:val="0060385B"/>
    <w:rsid w:val="00635290"/>
    <w:rsid w:val="00636B85"/>
    <w:rsid w:val="00657934"/>
    <w:rsid w:val="0068098D"/>
    <w:rsid w:val="00680AF5"/>
    <w:rsid w:val="00684527"/>
    <w:rsid w:val="006A6F87"/>
    <w:rsid w:val="006B294B"/>
    <w:rsid w:val="006B4969"/>
    <w:rsid w:val="006B601F"/>
    <w:rsid w:val="006D1ED6"/>
    <w:rsid w:val="006D4474"/>
    <w:rsid w:val="006D611B"/>
    <w:rsid w:val="006F3BBF"/>
    <w:rsid w:val="0070702A"/>
    <w:rsid w:val="00714BB0"/>
    <w:rsid w:val="00723790"/>
    <w:rsid w:val="007303BD"/>
    <w:rsid w:val="00732C3A"/>
    <w:rsid w:val="00740B06"/>
    <w:rsid w:val="00750535"/>
    <w:rsid w:val="0075259D"/>
    <w:rsid w:val="00752692"/>
    <w:rsid w:val="0075558F"/>
    <w:rsid w:val="00765E3B"/>
    <w:rsid w:val="00776469"/>
    <w:rsid w:val="007B2190"/>
    <w:rsid w:val="007D1C5A"/>
    <w:rsid w:val="007D27C4"/>
    <w:rsid w:val="007F7278"/>
    <w:rsid w:val="007F78FC"/>
    <w:rsid w:val="00802307"/>
    <w:rsid w:val="00832A4B"/>
    <w:rsid w:val="00846412"/>
    <w:rsid w:val="00871FE6"/>
    <w:rsid w:val="008812FF"/>
    <w:rsid w:val="008A75F1"/>
    <w:rsid w:val="008C1216"/>
    <w:rsid w:val="008E279D"/>
    <w:rsid w:val="008F3F9D"/>
    <w:rsid w:val="009011C9"/>
    <w:rsid w:val="009112DE"/>
    <w:rsid w:val="009263BB"/>
    <w:rsid w:val="0093691B"/>
    <w:rsid w:val="009508C1"/>
    <w:rsid w:val="009533B1"/>
    <w:rsid w:val="00962D4A"/>
    <w:rsid w:val="009C7C51"/>
    <w:rsid w:val="009F22EF"/>
    <w:rsid w:val="00A03DDC"/>
    <w:rsid w:val="00A04248"/>
    <w:rsid w:val="00A05E0B"/>
    <w:rsid w:val="00A10D9D"/>
    <w:rsid w:val="00A124FA"/>
    <w:rsid w:val="00A12915"/>
    <w:rsid w:val="00A135D9"/>
    <w:rsid w:val="00A73F35"/>
    <w:rsid w:val="00A7616E"/>
    <w:rsid w:val="00A7717A"/>
    <w:rsid w:val="00A9291E"/>
    <w:rsid w:val="00AD2DFD"/>
    <w:rsid w:val="00AE0419"/>
    <w:rsid w:val="00AF11DA"/>
    <w:rsid w:val="00B0164E"/>
    <w:rsid w:val="00B11CB7"/>
    <w:rsid w:val="00B17868"/>
    <w:rsid w:val="00B30BE2"/>
    <w:rsid w:val="00B32B0D"/>
    <w:rsid w:val="00B62FAA"/>
    <w:rsid w:val="00B82CD2"/>
    <w:rsid w:val="00B87D2F"/>
    <w:rsid w:val="00B91971"/>
    <w:rsid w:val="00B93A7F"/>
    <w:rsid w:val="00BB4F52"/>
    <w:rsid w:val="00BD3365"/>
    <w:rsid w:val="00BD4E59"/>
    <w:rsid w:val="00BE5A3E"/>
    <w:rsid w:val="00C1275A"/>
    <w:rsid w:val="00C17034"/>
    <w:rsid w:val="00C22008"/>
    <w:rsid w:val="00C25E62"/>
    <w:rsid w:val="00C67421"/>
    <w:rsid w:val="00C679A2"/>
    <w:rsid w:val="00C8372A"/>
    <w:rsid w:val="00C90C81"/>
    <w:rsid w:val="00CA3302"/>
    <w:rsid w:val="00CA48C5"/>
    <w:rsid w:val="00CB00AB"/>
    <w:rsid w:val="00CB219F"/>
    <w:rsid w:val="00CB6615"/>
    <w:rsid w:val="00CE405D"/>
    <w:rsid w:val="00CF54E9"/>
    <w:rsid w:val="00D05B37"/>
    <w:rsid w:val="00D24E72"/>
    <w:rsid w:val="00D366EA"/>
    <w:rsid w:val="00D3671E"/>
    <w:rsid w:val="00D54540"/>
    <w:rsid w:val="00D5606C"/>
    <w:rsid w:val="00D61B28"/>
    <w:rsid w:val="00D71749"/>
    <w:rsid w:val="00D73CDA"/>
    <w:rsid w:val="00D871D2"/>
    <w:rsid w:val="00D91974"/>
    <w:rsid w:val="00DB0147"/>
    <w:rsid w:val="00DD4406"/>
    <w:rsid w:val="00DE0426"/>
    <w:rsid w:val="00DE4D24"/>
    <w:rsid w:val="00DF46C4"/>
    <w:rsid w:val="00E31433"/>
    <w:rsid w:val="00E31AE5"/>
    <w:rsid w:val="00E40464"/>
    <w:rsid w:val="00E563D2"/>
    <w:rsid w:val="00E876C6"/>
    <w:rsid w:val="00ED71BA"/>
    <w:rsid w:val="00EE482F"/>
    <w:rsid w:val="00F06136"/>
    <w:rsid w:val="00F1121B"/>
    <w:rsid w:val="00F205D4"/>
    <w:rsid w:val="00F252A0"/>
    <w:rsid w:val="00F4022B"/>
    <w:rsid w:val="00F569A8"/>
    <w:rsid w:val="00F60BC4"/>
    <w:rsid w:val="00F752B3"/>
    <w:rsid w:val="00F85870"/>
    <w:rsid w:val="00FA3FD4"/>
    <w:rsid w:val="00FC2664"/>
    <w:rsid w:val="00FF1224"/>
    <w:rsid w:val="02178E27"/>
    <w:rsid w:val="02E4F00D"/>
    <w:rsid w:val="030AE171"/>
    <w:rsid w:val="063CFB83"/>
    <w:rsid w:val="06DE9966"/>
    <w:rsid w:val="06EDFDA5"/>
    <w:rsid w:val="0A0AED42"/>
    <w:rsid w:val="0AD38BE6"/>
    <w:rsid w:val="0CA352AB"/>
    <w:rsid w:val="0D428E04"/>
    <w:rsid w:val="0D93FBD0"/>
    <w:rsid w:val="0E3B7CFE"/>
    <w:rsid w:val="116D8370"/>
    <w:rsid w:val="1215FF27"/>
    <w:rsid w:val="121F4D73"/>
    <w:rsid w:val="12279224"/>
    <w:rsid w:val="130EC967"/>
    <w:rsid w:val="15558D6F"/>
    <w:rsid w:val="15882946"/>
    <w:rsid w:val="1647224B"/>
    <w:rsid w:val="17BDCE70"/>
    <w:rsid w:val="17EC75F6"/>
    <w:rsid w:val="18840313"/>
    <w:rsid w:val="1E337FDA"/>
    <w:rsid w:val="1ED723E2"/>
    <w:rsid w:val="1FF25206"/>
    <w:rsid w:val="204D558A"/>
    <w:rsid w:val="20984016"/>
    <w:rsid w:val="20C3203B"/>
    <w:rsid w:val="218D63CF"/>
    <w:rsid w:val="2207C7E3"/>
    <w:rsid w:val="22472021"/>
    <w:rsid w:val="248E9A45"/>
    <w:rsid w:val="25546D38"/>
    <w:rsid w:val="2647AC95"/>
    <w:rsid w:val="264F17F5"/>
    <w:rsid w:val="2C05925F"/>
    <w:rsid w:val="2C6463B2"/>
    <w:rsid w:val="32F7BEF0"/>
    <w:rsid w:val="3559D6E0"/>
    <w:rsid w:val="3865307F"/>
    <w:rsid w:val="3AA5B149"/>
    <w:rsid w:val="3DE709B9"/>
    <w:rsid w:val="3E727C6F"/>
    <w:rsid w:val="4586BDF6"/>
    <w:rsid w:val="4935D935"/>
    <w:rsid w:val="49A591E4"/>
    <w:rsid w:val="4DDDA2A4"/>
    <w:rsid w:val="4E9D783E"/>
    <w:rsid w:val="4F482E3F"/>
    <w:rsid w:val="50B36905"/>
    <w:rsid w:val="53FCB99F"/>
    <w:rsid w:val="55D0CFAE"/>
    <w:rsid w:val="56777C56"/>
    <w:rsid w:val="567A39D8"/>
    <w:rsid w:val="57C8622B"/>
    <w:rsid w:val="5B2556EE"/>
    <w:rsid w:val="5CDFF5BE"/>
    <w:rsid w:val="5CE6BDDA"/>
    <w:rsid w:val="5D4BCE42"/>
    <w:rsid w:val="5D9059CB"/>
    <w:rsid w:val="5F7D02B0"/>
    <w:rsid w:val="5F979997"/>
    <w:rsid w:val="60C73703"/>
    <w:rsid w:val="632C461A"/>
    <w:rsid w:val="63A47C62"/>
    <w:rsid w:val="63F38F99"/>
    <w:rsid w:val="64407405"/>
    <w:rsid w:val="64528FAE"/>
    <w:rsid w:val="64F3FD26"/>
    <w:rsid w:val="653EE60A"/>
    <w:rsid w:val="65782F48"/>
    <w:rsid w:val="6647545B"/>
    <w:rsid w:val="6ADD91C6"/>
    <w:rsid w:val="6D93C763"/>
    <w:rsid w:val="7052D55C"/>
    <w:rsid w:val="736B0703"/>
    <w:rsid w:val="753BE177"/>
    <w:rsid w:val="75A85FBB"/>
    <w:rsid w:val="762C6142"/>
    <w:rsid w:val="76525781"/>
    <w:rsid w:val="76E37ADF"/>
    <w:rsid w:val="775489D7"/>
    <w:rsid w:val="781E9D08"/>
    <w:rsid w:val="782BDA91"/>
    <w:rsid w:val="78722173"/>
    <w:rsid w:val="7953190A"/>
    <w:rsid w:val="7967452C"/>
    <w:rsid w:val="7BA9C235"/>
    <w:rsid w:val="7D11CC37"/>
    <w:rsid w:val="7DF58D8A"/>
    <w:rsid w:val="7E17FA6F"/>
    <w:rsid w:val="7FDEB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BC686"/>
  <w15:chartTrackingRefBased/>
  <w15:docId w15:val="{71B3FB9A-0C25-4D86-85E1-6ACD2E2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3B1"/>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33B1"/>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33B1"/>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533B1"/>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533B1"/>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533B1"/>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533B1"/>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533B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33B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BC4"/>
  </w:style>
  <w:style w:type="paragraph" w:styleId="Footer">
    <w:name w:val="footer"/>
    <w:basedOn w:val="Normal"/>
    <w:link w:val="FooterChar"/>
    <w:uiPriority w:val="99"/>
    <w:unhideWhenUsed/>
    <w:rsid w:val="00F60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C4"/>
  </w:style>
  <w:style w:type="paragraph" w:customStyle="1" w:styleId="NoSpacing1">
    <w:name w:val="No Spacing1"/>
    <w:next w:val="NoSpacing"/>
    <w:uiPriority w:val="1"/>
    <w:qFormat/>
    <w:rsid w:val="009533B1"/>
    <w:pPr>
      <w:spacing w:after="0" w:line="240" w:lineRule="auto"/>
    </w:pPr>
  </w:style>
  <w:style w:type="paragraph" w:styleId="NoSpacing">
    <w:name w:val="No Spacing"/>
    <w:uiPriority w:val="1"/>
    <w:qFormat/>
    <w:rsid w:val="009533B1"/>
    <w:pPr>
      <w:spacing w:after="0" w:line="240" w:lineRule="auto"/>
    </w:pPr>
  </w:style>
  <w:style w:type="paragraph" w:styleId="ListParagraph">
    <w:name w:val="List Paragraph"/>
    <w:basedOn w:val="Normal"/>
    <w:uiPriority w:val="34"/>
    <w:qFormat/>
    <w:rsid w:val="009533B1"/>
    <w:pPr>
      <w:ind w:left="720"/>
      <w:contextualSpacing/>
    </w:pPr>
  </w:style>
  <w:style w:type="character" w:customStyle="1" w:styleId="Heading1Char">
    <w:name w:val="Heading 1 Char"/>
    <w:basedOn w:val="DefaultParagraphFont"/>
    <w:link w:val="Heading1"/>
    <w:uiPriority w:val="9"/>
    <w:rsid w:val="009533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533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33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533B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533B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533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533B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533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33B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0B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D40"/>
    <w:rPr>
      <w:color w:val="0563C1" w:themeColor="hyperlink"/>
      <w:u w:val="single"/>
    </w:rPr>
  </w:style>
  <w:style w:type="paragraph" w:styleId="BalloonText">
    <w:name w:val="Balloon Text"/>
    <w:basedOn w:val="Normal"/>
    <w:link w:val="BalloonTextChar"/>
    <w:uiPriority w:val="99"/>
    <w:semiHidden/>
    <w:unhideWhenUsed/>
    <w:rsid w:val="0045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CE7"/>
    <w:rPr>
      <w:rFonts w:ascii="Segoe UI" w:hAnsi="Segoe UI" w:cs="Segoe UI"/>
      <w:sz w:val="18"/>
      <w:szCs w:val="18"/>
    </w:rPr>
  </w:style>
  <w:style w:type="paragraph" w:customStyle="1" w:styleId="Default">
    <w:name w:val="Default"/>
    <w:rsid w:val="00426BBF"/>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FF1224"/>
    <w:rPr>
      <w:sz w:val="16"/>
      <w:szCs w:val="16"/>
    </w:rPr>
  </w:style>
  <w:style w:type="paragraph" w:styleId="CommentText">
    <w:name w:val="annotation text"/>
    <w:basedOn w:val="Normal"/>
    <w:link w:val="CommentTextChar"/>
    <w:uiPriority w:val="99"/>
    <w:semiHidden/>
    <w:unhideWhenUsed/>
    <w:rsid w:val="00FF1224"/>
    <w:pPr>
      <w:spacing w:line="240" w:lineRule="auto"/>
    </w:pPr>
    <w:rPr>
      <w:sz w:val="20"/>
      <w:szCs w:val="20"/>
    </w:rPr>
  </w:style>
  <w:style w:type="character" w:customStyle="1" w:styleId="CommentTextChar">
    <w:name w:val="Comment Text Char"/>
    <w:basedOn w:val="DefaultParagraphFont"/>
    <w:link w:val="CommentText"/>
    <w:uiPriority w:val="99"/>
    <w:semiHidden/>
    <w:rsid w:val="00FF1224"/>
    <w:rPr>
      <w:sz w:val="20"/>
      <w:szCs w:val="20"/>
    </w:rPr>
  </w:style>
  <w:style w:type="paragraph" w:styleId="CommentSubject">
    <w:name w:val="annotation subject"/>
    <w:basedOn w:val="CommentText"/>
    <w:next w:val="CommentText"/>
    <w:link w:val="CommentSubjectChar"/>
    <w:uiPriority w:val="99"/>
    <w:semiHidden/>
    <w:unhideWhenUsed/>
    <w:rsid w:val="00FF1224"/>
    <w:rPr>
      <w:b/>
      <w:bCs/>
    </w:rPr>
  </w:style>
  <w:style w:type="character" w:customStyle="1" w:styleId="CommentSubjectChar">
    <w:name w:val="Comment Subject Char"/>
    <w:basedOn w:val="CommentTextChar"/>
    <w:link w:val="CommentSubject"/>
    <w:uiPriority w:val="99"/>
    <w:semiHidden/>
    <w:rsid w:val="00FF12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6eb9af77-aaed-4d10-82a1-5e5badd9aa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8236AD9E50242BF52F8C7AAA6A275" ma:contentTypeVersion="21" ma:contentTypeDescription="Create a new document." ma:contentTypeScope="" ma:versionID="f3862f3c2f92e0101ea878eb717c5f80">
  <xsd:schema xmlns:xsd="http://www.w3.org/2001/XMLSchema" xmlns:xs="http://www.w3.org/2001/XMLSchema" xmlns:p="http://schemas.microsoft.com/office/2006/metadata/properties" xmlns:ns2="6eb9af77-aaed-4d10-82a1-5e5badd9aa45" xmlns:ns3="3510df8d-5ede-499e-818f-79848ea62ce7" targetNamespace="http://schemas.microsoft.com/office/2006/metadata/properties" ma:root="true" ma:fieldsID="b5064106236ed100766ed09100f8a325" ns2:_="" ns3:_="">
    <xsd:import namespace="6eb9af77-aaed-4d10-82a1-5e5badd9aa45"/>
    <xsd:import namespace="3510df8d-5ede-499e-818f-79848ea62c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Folder" minOccurs="0"/>
                <xsd:element ref="ns2:cdc2934c-e89b-495e-877d-487da2435733CountryOrRegion" minOccurs="0"/>
                <xsd:element ref="ns2:cdc2934c-e89b-495e-877d-487da2435733State" minOccurs="0"/>
                <xsd:element ref="ns2:cdc2934c-e89b-495e-877d-487da2435733City" minOccurs="0"/>
                <xsd:element ref="ns2:cdc2934c-e89b-495e-877d-487da2435733PostalCode" minOccurs="0"/>
                <xsd:element ref="ns2:cdc2934c-e89b-495e-877d-487da2435733Street" minOccurs="0"/>
                <xsd:element ref="ns2:cdc2934c-e89b-495e-877d-487da2435733GeoLoc" minOccurs="0"/>
                <xsd:element ref="ns2:cdc2934c-e89b-495e-877d-487da2435733DispNa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af77-aaed-4d10-82a1-5e5badd9a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older" ma:index="20" nillable="true" ma:displayName="Folder" ma:format="Dropdown" ma:internalName="Folder">
      <xsd:simpleType>
        <xsd:restriction base="dms:Unknown"/>
      </xsd:simpleType>
    </xsd:element>
    <xsd:element name="cdc2934c-e89b-495e-877d-487da2435733CountryOrRegion" ma:index="21" nillable="true" ma:displayName="Folder: Country/Region" ma:internalName="CountryOrRegion" ma:readOnly="true">
      <xsd:simpleType>
        <xsd:restriction base="dms:Text"/>
      </xsd:simpleType>
    </xsd:element>
    <xsd:element name="cdc2934c-e89b-495e-877d-487da2435733State" ma:index="22" nillable="true" ma:displayName="Folder: State" ma:internalName="State" ma:readOnly="true">
      <xsd:simpleType>
        <xsd:restriction base="dms:Text"/>
      </xsd:simpleType>
    </xsd:element>
    <xsd:element name="cdc2934c-e89b-495e-877d-487da2435733City" ma:index="23" nillable="true" ma:displayName="Folder: City" ma:internalName="City" ma:readOnly="true">
      <xsd:simpleType>
        <xsd:restriction base="dms:Text"/>
      </xsd:simpleType>
    </xsd:element>
    <xsd:element name="cdc2934c-e89b-495e-877d-487da2435733PostalCode" ma:index="24" nillable="true" ma:displayName="Folder: Postal Code" ma:internalName="PostalCode" ma:readOnly="true">
      <xsd:simpleType>
        <xsd:restriction base="dms:Text"/>
      </xsd:simpleType>
    </xsd:element>
    <xsd:element name="cdc2934c-e89b-495e-877d-487da2435733Street" ma:index="25" nillable="true" ma:displayName="Folder: Street" ma:internalName="Street" ma:readOnly="true">
      <xsd:simpleType>
        <xsd:restriction base="dms:Text"/>
      </xsd:simpleType>
    </xsd:element>
    <xsd:element name="cdc2934c-e89b-495e-877d-487da2435733GeoLoc" ma:index="26" nillable="true" ma:displayName="Folder: Coordinates" ma:internalName="GeoLoc" ma:readOnly="true">
      <xsd:simpleType>
        <xsd:restriction base="dms:Unknown"/>
      </xsd:simpleType>
    </xsd:element>
    <xsd:element name="cdc2934c-e89b-495e-877d-487da2435733DispName" ma:index="27" nillable="true" ma:displayName="Folder: Na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10df8d-5ede-499e-818f-79848ea62c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DF44-28E8-404D-9F96-A641A55E2013}">
  <ds:schemaRefs>
    <ds:schemaRef ds:uri="http://schemas.microsoft.com/office/2006/metadata/properties"/>
    <ds:schemaRef ds:uri="3510df8d-5ede-499e-818f-79848ea62ce7"/>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6eb9af77-aaed-4d10-82a1-5e5badd9aa45"/>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B05D88E-692F-49CD-B1F5-6200CAC01D25}">
  <ds:schemaRefs>
    <ds:schemaRef ds:uri="http://schemas.microsoft.com/sharepoint/v3/contenttype/forms"/>
  </ds:schemaRefs>
</ds:datastoreItem>
</file>

<file path=customXml/itemProps3.xml><?xml version="1.0" encoding="utf-8"?>
<ds:datastoreItem xmlns:ds="http://schemas.openxmlformats.org/officeDocument/2006/customXml" ds:itemID="{E9977CE4-60A8-4433-998B-F28FE94A4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af77-aaed-4d10-82a1-5e5badd9aa45"/>
    <ds:schemaRef ds:uri="3510df8d-5ede-499e-818f-79848ea62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655D0-ED63-4FD9-9B83-1F22A7E5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Priestley College</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Laing</dc:creator>
  <cp:keywords/>
  <dc:description/>
  <cp:lastModifiedBy>Mrs. P. McEwan</cp:lastModifiedBy>
  <cp:revision>2</cp:revision>
  <cp:lastPrinted>2021-11-05T12:25:00Z</cp:lastPrinted>
  <dcterms:created xsi:type="dcterms:W3CDTF">2021-11-05T12:34:00Z</dcterms:created>
  <dcterms:modified xsi:type="dcterms:W3CDTF">2021-11-05T12:34:00Z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0x01010028F8236AD9E50242BF52F8C7AAA6A275</vt:lpwstr>
  </property>
</Properties>
</file>